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2B25" w:rsidRPr="00FE0C81" w:rsidRDefault="009F2B25"/>
    <w:p w:rsidR="009F2B25" w:rsidRPr="00FE0C81" w:rsidRDefault="009F2B25"/>
    <w:p w:rsidR="009F2B25" w:rsidRPr="00FE0C81" w:rsidRDefault="001C24C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15pt;margin-top:-38pt;width:49.15pt;height:67.6pt;z-index:251657728;mso-wrap-distance-left:9.05pt;mso-wrap-distance-right:9.05pt" filled="t">
            <v:fill opacity="0" color2="black"/>
            <v:imagedata r:id="rId8" o:title=""/>
            <w10:wrap type="square"/>
          </v:shape>
        </w:pict>
      </w:r>
      <w:r w:rsidR="009F2B25" w:rsidRPr="00FE0C81">
        <w:t xml:space="preserve">                     </w:t>
      </w:r>
    </w:p>
    <w:p w:rsidR="009F2B25" w:rsidRPr="00FE0C81" w:rsidRDefault="009F2B25"/>
    <w:p w:rsidR="009F2B25" w:rsidRPr="00FE0C81" w:rsidRDefault="009F2B25"/>
    <w:p w:rsidR="009F2B25" w:rsidRPr="00FE0C81" w:rsidRDefault="009F2B25">
      <w:r w:rsidRPr="00FE0C81">
        <w:t xml:space="preserve">  P O L G Á R M E S T E R</w:t>
      </w:r>
    </w:p>
    <w:p w:rsidR="009F2B25" w:rsidRPr="00FE0C81" w:rsidRDefault="009F2B25">
      <w:r w:rsidRPr="00FE0C81">
        <w:t xml:space="preserve">           RÉPCELAK</w:t>
      </w:r>
    </w:p>
    <w:p w:rsidR="00346524" w:rsidRDefault="00346524">
      <w:pPr>
        <w:ind w:left="3540" w:firstLine="708"/>
        <w:jc w:val="both"/>
        <w:rPr>
          <w:b/>
          <w:u w:val="single"/>
        </w:rPr>
      </w:pPr>
    </w:p>
    <w:p w:rsidR="004B1FB2" w:rsidRDefault="004B1FB2">
      <w:pPr>
        <w:ind w:left="3540" w:firstLine="708"/>
        <w:jc w:val="both"/>
        <w:rPr>
          <w:b/>
          <w:u w:val="single"/>
        </w:rPr>
      </w:pPr>
    </w:p>
    <w:p w:rsidR="009F2B25" w:rsidRPr="00346524" w:rsidRDefault="009F2B25">
      <w:pPr>
        <w:ind w:left="3540" w:firstLine="708"/>
        <w:jc w:val="both"/>
        <w:rPr>
          <w:b/>
          <w:sz w:val="28"/>
          <w:szCs w:val="28"/>
          <w:u w:val="single"/>
        </w:rPr>
      </w:pPr>
      <w:r w:rsidRPr="00346524">
        <w:rPr>
          <w:b/>
          <w:sz w:val="28"/>
          <w:szCs w:val="28"/>
          <w:u w:val="single"/>
        </w:rPr>
        <w:t>Meghívó</w:t>
      </w:r>
    </w:p>
    <w:p w:rsidR="00384611" w:rsidRDefault="00384611">
      <w:pPr>
        <w:ind w:left="3540" w:firstLine="708"/>
        <w:jc w:val="both"/>
        <w:rPr>
          <w:b/>
          <w:u w:val="single"/>
        </w:rPr>
      </w:pPr>
    </w:p>
    <w:p w:rsidR="004B1FB2" w:rsidRPr="00FE0C81" w:rsidRDefault="004B1FB2">
      <w:pPr>
        <w:ind w:left="3540" w:firstLine="708"/>
        <w:jc w:val="both"/>
        <w:rPr>
          <w:b/>
          <w:u w:val="single"/>
        </w:rPr>
      </w:pPr>
    </w:p>
    <w:p w:rsidR="009F2B25" w:rsidRPr="00FE0C81" w:rsidRDefault="009F2B25">
      <w:pPr>
        <w:jc w:val="both"/>
      </w:pPr>
      <w:r w:rsidRPr="00FE0C81">
        <w:t xml:space="preserve">Répcelak Város Önkormányzatának Képviselő-testülete </w:t>
      </w:r>
      <w:r w:rsidR="002A609F">
        <w:rPr>
          <w:bCs/>
        </w:rPr>
        <w:t>2018</w:t>
      </w:r>
      <w:r w:rsidR="004A529B" w:rsidRPr="00FE0C81">
        <w:rPr>
          <w:bCs/>
        </w:rPr>
        <w:t xml:space="preserve">. </w:t>
      </w:r>
      <w:r w:rsidR="00D80A12">
        <w:rPr>
          <w:bCs/>
        </w:rPr>
        <w:t>november 29</w:t>
      </w:r>
      <w:r w:rsidR="00AC029E">
        <w:rPr>
          <w:bCs/>
        </w:rPr>
        <w:t>-én</w:t>
      </w:r>
      <w:r w:rsidRPr="00FE0C81">
        <w:rPr>
          <w:bCs/>
        </w:rPr>
        <w:t xml:space="preserve">, </w:t>
      </w:r>
      <w:r w:rsidR="000B73C9" w:rsidRPr="00FE0C81">
        <w:rPr>
          <w:bCs/>
        </w:rPr>
        <w:t>csütörtökön</w:t>
      </w:r>
      <w:r w:rsidRPr="00FE0C81">
        <w:t xml:space="preserve"> </w:t>
      </w:r>
      <w:r w:rsidR="00DE4FBC">
        <w:rPr>
          <w:b/>
        </w:rPr>
        <w:t>17.3</w:t>
      </w:r>
      <w:r w:rsidR="007865BD">
        <w:rPr>
          <w:b/>
        </w:rPr>
        <w:t>0</w:t>
      </w:r>
      <w:r w:rsidRPr="00FE0C81">
        <w:t xml:space="preserve"> órakor ülést tart, melyre tisztelettel meghívom.</w:t>
      </w:r>
    </w:p>
    <w:p w:rsidR="00C03ADF" w:rsidRPr="00FE0C81" w:rsidRDefault="00C03ADF">
      <w:pPr>
        <w:jc w:val="both"/>
      </w:pPr>
    </w:p>
    <w:p w:rsidR="009F2B25" w:rsidRDefault="009F2B25">
      <w:pPr>
        <w:jc w:val="both"/>
      </w:pPr>
      <w:r w:rsidRPr="00FE0C81">
        <w:rPr>
          <w:b/>
          <w:u w:val="single"/>
        </w:rPr>
        <w:t xml:space="preserve">Az ülés helye: </w:t>
      </w:r>
      <w:r w:rsidRPr="00FE0C81">
        <w:t>Répcelaki Közös Önkormányzati Hivatal Tanácskozó terem</w:t>
      </w:r>
    </w:p>
    <w:p w:rsidR="00F623B6" w:rsidRDefault="00F623B6">
      <w:pPr>
        <w:jc w:val="both"/>
      </w:pPr>
    </w:p>
    <w:p w:rsidR="004B1FB2" w:rsidRDefault="004B1FB2">
      <w:pPr>
        <w:jc w:val="both"/>
      </w:pPr>
      <w:bookmarkStart w:id="0" w:name="_GoBack"/>
      <w:bookmarkEnd w:id="0"/>
    </w:p>
    <w:tbl>
      <w:tblPr>
        <w:tblW w:w="9898" w:type="dxa"/>
        <w:tblLayout w:type="fixed"/>
        <w:tblLook w:val="0000"/>
      </w:tblPr>
      <w:tblGrid>
        <w:gridCol w:w="534"/>
        <w:gridCol w:w="6095"/>
        <w:gridCol w:w="482"/>
        <w:gridCol w:w="2787"/>
      </w:tblGrid>
      <w:tr w:rsidR="009F2B25" w:rsidRPr="00FE0C81" w:rsidTr="00B97FFC">
        <w:tc>
          <w:tcPr>
            <w:tcW w:w="6629" w:type="dxa"/>
            <w:gridSpan w:val="2"/>
            <w:shd w:val="clear" w:color="auto" w:fill="auto"/>
          </w:tcPr>
          <w:p w:rsidR="009F2B25" w:rsidRPr="00FE0C81" w:rsidRDefault="009F2B25" w:rsidP="008D601A">
            <w:pPr>
              <w:snapToGrid w:val="0"/>
              <w:spacing w:before="120" w:after="120"/>
              <w:jc w:val="both"/>
              <w:rPr>
                <w:b/>
              </w:rPr>
            </w:pPr>
            <w:r w:rsidRPr="00FE0C81">
              <w:t xml:space="preserve">   </w:t>
            </w:r>
            <w:r w:rsidRPr="00FE0C81">
              <w:rPr>
                <w:b/>
              </w:rPr>
              <w:t xml:space="preserve">  </w:t>
            </w:r>
            <w:r w:rsidRPr="00FE0C81">
              <w:t xml:space="preserve">      </w:t>
            </w:r>
            <w:r w:rsidRPr="00FE0C81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:rsidR="009F2B25" w:rsidRPr="00FE0C81" w:rsidRDefault="009F2B25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</w:tcPr>
          <w:p w:rsidR="009F2B25" w:rsidRPr="00FE0C81" w:rsidRDefault="009F2B25">
            <w:pPr>
              <w:snapToGrid w:val="0"/>
              <w:spacing w:before="120" w:after="120"/>
              <w:rPr>
                <w:b/>
              </w:rPr>
            </w:pPr>
            <w:r w:rsidRPr="00FE0C81">
              <w:rPr>
                <w:b/>
              </w:rPr>
              <w:t>Előadó:</w:t>
            </w:r>
          </w:p>
        </w:tc>
      </w:tr>
      <w:tr w:rsidR="002E5EC7" w:rsidRPr="007A7B41" w:rsidTr="00B97FFC">
        <w:tc>
          <w:tcPr>
            <w:tcW w:w="534" w:type="dxa"/>
            <w:shd w:val="clear" w:color="auto" w:fill="auto"/>
          </w:tcPr>
          <w:p w:rsidR="002E5EC7" w:rsidRPr="007A7B41" w:rsidRDefault="002E5EC7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AC029E" w:rsidRPr="007A7B41" w:rsidRDefault="00D80A12" w:rsidP="00AC029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7A7B41">
              <w:t>2019. évi belső ellenőrzési terv elfogadása</w:t>
            </w:r>
          </w:p>
          <w:p w:rsidR="002E5EC7" w:rsidRPr="007A7B41" w:rsidRDefault="002E5EC7" w:rsidP="002E5EC7">
            <w:pPr>
              <w:tabs>
                <w:tab w:val="left" w:pos="5103"/>
                <w:tab w:val="left" w:pos="5387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2E5EC7" w:rsidRPr="007A7B41" w:rsidRDefault="002E5EC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5776C3" w:rsidRPr="007A7B41" w:rsidRDefault="00D80A12" w:rsidP="005776C3">
            <w:pPr>
              <w:jc w:val="both"/>
            </w:pPr>
            <w:r w:rsidRPr="007A7B41">
              <w:t>dr. Kiss Julianna</w:t>
            </w:r>
          </w:p>
          <w:p w:rsidR="00D80A12" w:rsidRPr="007A7B41" w:rsidRDefault="00D80A12" w:rsidP="005776C3">
            <w:pPr>
              <w:jc w:val="both"/>
            </w:pPr>
            <w:r w:rsidRPr="007A7B41">
              <w:t>jegyző</w:t>
            </w:r>
          </w:p>
          <w:p w:rsidR="002E5EC7" w:rsidRPr="007A7B41" w:rsidRDefault="002E5EC7" w:rsidP="00EA7A78">
            <w:pPr>
              <w:snapToGrid w:val="0"/>
              <w:jc w:val="both"/>
            </w:pPr>
          </w:p>
        </w:tc>
      </w:tr>
      <w:tr w:rsidR="000F4159" w:rsidRPr="007A7B41" w:rsidTr="00B97FFC">
        <w:tc>
          <w:tcPr>
            <w:tcW w:w="534" w:type="dxa"/>
            <w:shd w:val="clear" w:color="auto" w:fill="auto"/>
          </w:tcPr>
          <w:p w:rsidR="000F4159" w:rsidRPr="007A7B41" w:rsidRDefault="000F4159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670D11" w:rsidRPr="007A7B41" w:rsidRDefault="00D80A12" w:rsidP="00D80A1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7A7B41">
              <w:t>2019. évre vonatkozó költségvetési koncepció</w:t>
            </w:r>
          </w:p>
        </w:tc>
        <w:tc>
          <w:tcPr>
            <w:tcW w:w="482" w:type="dxa"/>
            <w:shd w:val="clear" w:color="auto" w:fill="auto"/>
          </w:tcPr>
          <w:p w:rsidR="000F4159" w:rsidRPr="007A7B41" w:rsidRDefault="000F4159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0F4159" w:rsidRPr="007A7B41" w:rsidRDefault="000F4159" w:rsidP="000F4159">
            <w:pPr>
              <w:jc w:val="both"/>
            </w:pPr>
            <w:r w:rsidRPr="007A7B41">
              <w:t>Szabó József</w:t>
            </w:r>
          </w:p>
          <w:p w:rsidR="000F4159" w:rsidRPr="007A7B41" w:rsidRDefault="000F4159" w:rsidP="000F4159">
            <w:pPr>
              <w:jc w:val="both"/>
            </w:pPr>
            <w:r w:rsidRPr="007A7B41">
              <w:t>polgármester</w:t>
            </w:r>
          </w:p>
          <w:p w:rsidR="000F4159" w:rsidRPr="007A7B41" w:rsidRDefault="000F4159" w:rsidP="002E5EC7">
            <w:pPr>
              <w:jc w:val="both"/>
            </w:pPr>
          </w:p>
        </w:tc>
      </w:tr>
      <w:tr w:rsidR="009C02D6" w:rsidRPr="007A7B41" w:rsidTr="00B97FFC">
        <w:tc>
          <w:tcPr>
            <w:tcW w:w="534" w:type="dxa"/>
            <w:shd w:val="clear" w:color="auto" w:fill="auto"/>
          </w:tcPr>
          <w:p w:rsidR="009C02D6" w:rsidRPr="007A7B41" w:rsidRDefault="009C02D6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9C02D6" w:rsidRPr="007A7B41" w:rsidRDefault="00D80A12" w:rsidP="00D80A12">
            <w:pPr>
              <w:pStyle w:val="lfej"/>
              <w:tabs>
                <w:tab w:val="clear" w:pos="4536"/>
              </w:tabs>
              <w:jc w:val="both"/>
            </w:pPr>
            <w:r w:rsidRPr="007A7B41">
              <w:t>Temetkezési helyek megváltási és újra megváltási díjainak felülvizsgálata</w:t>
            </w:r>
          </w:p>
        </w:tc>
        <w:tc>
          <w:tcPr>
            <w:tcW w:w="482" w:type="dxa"/>
            <w:shd w:val="clear" w:color="auto" w:fill="auto"/>
          </w:tcPr>
          <w:p w:rsidR="009C02D6" w:rsidRPr="007A7B41" w:rsidRDefault="009C02D6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D80A12" w:rsidRPr="007A7B41" w:rsidRDefault="00D80A12" w:rsidP="00D80A12">
            <w:pPr>
              <w:jc w:val="both"/>
            </w:pPr>
            <w:r w:rsidRPr="007A7B41">
              <w:t>Szabó József</w:t>
            </w:r>
          </w:p>
          <w:p w:rsidR="00D80A12" w:rsidRPr="007A7B41" w:rsidRDefault="00D80A12" w:rsidP="00D80A12">
            <w:pPr>
              <w:jc w:val="both"/>
            </w:pPr>
            <w:r w:rsidRPr="007A7B41">
              <w:t>polgármester</w:t>
            </w:r>
          </w:p>
          <w:p w:rsidR="009C02D6" w:rsidRPr="007A7B41" w:rsidRDefault="009C02D6" w:rsidP="00DE4FB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56066E" w:rsidRPr="007A7B41" w:rsidTr="00B97FFC">
        <w:tc>
          <w:tcPr>
            <w:tcW w:w="534" w:type="dxa"/>
            <w:shd w:val="clear" w:color="auto" w:fill="auto"/>
          </w:tcPr>
          <w:p w:rsidR="0056066E" w:rsidRPr="007A7B41" w:rsidRDefault="0056066E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56066E" w:rsidRPr="007A7B41" w:rsidRDefault="003B36AE" w:rsidP="00AC029E">
            <w:pPr>
              <w:tabs>
                <w:tab w:val="left" w:pos="5103"/>
                <w:tab w:val="left" w:pos="5387"/>
              </w:tabs>
              <w:jc w:val="both"/>
            </w:pPr>
            <w:r w:rsidRPr="007A7B41">
              <w:t>Téli üzemeltetési terv elfogadása</w:t>
            </w:r>
          </w:p>
        </w:tc>
        <w:tc>
          <w:tcPr>
            <w:tcW w:w="482" w:type="dxa"/>
            <w:shd w:val="clear" w:color="auto" w:fill="auto"/>
          </w:tcPr>
          <w:p w:rsidR="0056066E" w:rsidRPr="007A7B41" w:rsidRDefault="0056066E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B915F9" w:rsidRPr="007A7B41" w:rsidRDefault="00B915F9" w:rsidP="00B915F9">
            <w:pPr>
              <w:jc w:val="both"/>
            </w:pPr>
            <w:r w:rsidRPr="007A7B41">
              <w:t>Szabó József</w:t>
            </w:r>
          </w:p>
          <w:p w:rsidR="00B915F9" w:rsidRPr="007A7B41" w:rsidRDefault="00B915F9" w:rsidP="00B915F9">
            <w:pPr>
              <w:jc w:val="both"/>
            </w:pPr>
            <w:r w:rsidRPr="007A7B41">
              <w:t>polgármester</w:t>
            </w:r>
          </w:p>
          <w:p w:rsidR="0056066E" w:rsidRPr="007A7B41" w:rsidRDefault="0056066E" w:rsidP="009C02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F2EAA" w:rsidRPr="007A7B41" w:rsidTr="00B97FFC">
        <w:tc>
          <w:tcPr>
            <w:tcW w:w="534" w:type="dxa"/>
            <w:shd w:val="clear" w:color="auto" w:fill="auto"/>
          </w:tcPr>
          <w:p w:rsidR="002F2EAA" w:rsidRPr="007A7B41" w:rsidRDefault="002F2EAA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F2EAA" w:rsidRPr="007A7B41" w:rsidRDefault="003B36AE" w:rsidP="002F2EAA">
            <w:pPr>
              <w:tabs>
                <w:tab w:val="left" w:pos="5103"/>
                <w:tab w:val="left" w:pos="5387"/>
              </w:tabs>
              <w:jc w:val="both"/>
            </w:pPr>
            <w:r w:rsidRPr="007A7B41">
              <w:t>Répcelaki Városüzemeltetési és Szolgáltató Nonprofit Kft. üzleti terve</w:t>
            </w:r>
          </w:p>
        </w:tc>
        <w:tc>
          <w:tcPr>
            <w:tcW w:w="482" w:type="dxa"/>
            <w:shd w:val="clear" w:color="auto" w:fill="auto"/>
          </w:tcPr>
          <w:p w:rsidR="002F2EAA" w:rsidRPr="007A7B41" w:rsidRDefault="002F2EA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2F2EAA" w:rsidRPr="007A7B41" w:rsidRDefault="003B36AE" w:rsidP="002F2EAA">
            <w:pPr>
              <w:jc w:val="both"/>
            </w:pPr>
            <w:r w:rsidRPr="007A7B41">
              <w:t>Molnárné Pap Edina</w:t>
            </w:r>
          </w:p>
          <w:p w:rsidR="002F2EAA" w:rsidRPr="007A7B41" w:rsidRDefault="003B36AE" w:rsidP="002F2EAA">
            <w:pPr>
              <w:jc w:val="both"/>
            </w:pPr>
            <w:r w:rsidRPr="007A7B41">
              <w:t>ügyvezető</w:t>
            </w:r>
          </w:p>
          <w:p w:rsidR="002F2EAA" w:rsidRPr="007A7B41" w:rsidRDefault="002F2EAA" w:rsidP="009C02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481C21" w:rsidRPr="007A7B41" w:rsidTr="00B97FFC">
        <w:tc>
          <w:tcPr>
            <w:tcW w:w="534" w:type="dxa"/>
            <w:shd w:val="clear" w:color="auto" w:fill="auto"/>
          </w:tcPr>
          <w:p w:rsidR="00481C21" w:rsidRPr="007A7B41" w:rsidRDefault="00481C21" w:rsidP="00234055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481C21" w:rsidRPr="007A7B41" w:rsidRDefault="003B36AE" w:rsidP="00132759">
            <w:pPr>
              <w:tabs>
                <w:tab w:val="left" w:pos="5103"/>
                <w:tab w:val="left" w:pos="5387"/>
              </w:tabs>
              <w:spacing w:line="100" w:lineRule="atLeast"/>
              <w:jc w:val="both"/>
              <w:textAlignment w:val="baseline"/>
              <w:rPr>
                <w:bCs/>
              </w:rPr>
            </w:pPr>
            <w:r w:rsidRPr="007A7B41">
              <w:rPr>
                <w:bCs/>
              </w:rPr>
              <w:t>Vas Megyei Mentésügyi Alapítvány támogatási kérelme</w:t>
            </w:r>
          </w:p>
        </w:tc>
        <w:tc>
          <w:tcPr>
            <w:tcW w:w="482" w:type="dxa"/>
            <w:shd w:val="clear" w:color="auto" w:fill="auto"/>
          </w:tcPr>
          <w:p w:rsidR="00481C21" w:rsidRPr="007A7B41" w:rsidRDefault="00481C21" w:rsidP="00A127ED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481C21" w:rsidRPr="007A7B41" w:rsidRDefault="00481C21" w:rsidP="00481C21">
            <w:pPr>
              <w:jc w:val="both"/>
            </w:pPr>
            <w:r w:rsidRPr="007A7B41">
              <w:t>Szabó József</w:t>
            </w:r>
          </w:p>
          <w:p w:rsidR="00481C21" w:rsidRPr="007A7B41" w:rsidRDefault="00481C21" w:rsidP="00481C21">
            <w:pPr>
              <w:jc w:val="both"/>
            </w:pPr>
            <w:r w:rsidRPr="007A7B41">
              <w:t>polgármester</w:t>
            </w:r>
          </w:p>
          <w:p w:rsidR="00481C21" w:rsidRPr="007A7B41" w:rsidRDefault="00481C21" w:rsidP="00481C2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DD028F" w:rsidRPr="007A7B41" w:rsidTr="00B97FFC">
        <w:tc>
          <w:tcPr>
            <w:tcW w:w="534" w:type="dxa"/>
            <w:shd w:val="clear" w:color="auto" w:fill="auto"/>
          </w:tcPr>
          <w:p w:rsidR="00DD028F" w:rsidRPr="007A7B41" w:rsidRDefault="00DD028F" w:rsidP="00234055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DD028F" w:rsidRPr="007A7B41" w:rsidRDefault="00DD028F" w:rsidP="00DD028F">
            <w:pPr>
              <w:pStyle w:val="Szvegtrzs"/>
              <w:spacing w:after="0"/>
              <w:jc w:val="both"/>
              <w:rPr>
                <w:bCs/>
              </w:rPr>
            </w:pPr>
            <w:r w:rsidRPr="007A7B41">
              <w:rPr>
                <w:bCs/>
              </w:rPr>
              <w:t>Fiatal házasok otthonaként funkcionáló Répcelak, Ifjúság u. 1B. 1. emelet 2. szám alatti önkormányzati bérlakásra pályázat kiírása</w:t>
            </w:r>
          </w:p>
          <w:p w:rsidR="00AD52D4" w:rsidRPr="007A7B41" w:rsidRDefault="00AD52D4" w:rsidP="00DD028F">
            <w:pPr>
              <w:pStyle w:val="Szvegtrzs"/>
              <w:spacing w:after="0"/>
              <w:jc w:val="both"/>
              <w:rPr>
                <w:bCs/>
              </w:rPr>
            </w:pPr>
          </w:p>
        </w:tc>
        <w:tc>
          <w:tcPr>
            <w:tcW w:w="482" w:type="dxa"/>
            <w:shd w:val="clear" w:color="auto" w:fill="auto"/>
          </w:tcPr>
          <w:p w:rsidR="00DD028F" w:rsidRPr="007A7B41" w:rsidRDefault="00DD028F" w:rsidP="00A127ED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DD028F" w:rsidRPr="007A7B41" w:rsidRDefault="00DD028F" w:rsidP="00DD028F">
            <w:pPr>
              <w:jc w:val="both"/>
            </w:pPr>
            <w:r w:rsidRPr="007A7B41">
              <w:t>Szabó József</w:t>
            </w:r>
          </w:p>
          <w:p w:rsidR="00DD028F" w:rsidRPr="007A7B41" w:rsidRDefault="00DD028F" w:rsidP="00DD028F">
            <w:pPr>
              <w:jc w:val="both"/>
            </w:pPr>
            <w:r w:rsidRPr="007A7B41">
              <w:t>polgármester</w:t>
            </w:r>
          </w:p>
          <w:p w:rsidR="00DD028F" w:rsidRPr="007A7B41" w:rsidRDefault="00DD028F" w:rsidP="00481C21">
            <w:pPr>
              <w:jc w:val="both"/>
            </w:pPr>
          </w:p>
        </w:tc>
      </w:tr>
      <w:tr w:rsidR="00AD52D4" w:rsidRPr="007A7B41" w:rsidTr="00B97FFC">
        <w:tc>
          <w:tcPr>
            <w:tcW w:w="534" w:type="dxa"/>
            <w:shd w:val="clear" w:color="auto" w:fill="auto"/>
          </w:tcPr>
          <w:p w:rsidR="00AD52D4" w:rsidRPr="007A7B41" w:rsidRDefault="00AD52D4" w:rsidP="00234055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AD52D4" w:rsidRPr="007A7B41" w:rsidRDefault="00AD52D4" w:rsidP="00AD52D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7A7B41">
              <w:t>Térfigyelő kamerarendszer bővítéséről döntés és pénzügyi fedezet biztosítása</w:t>
            </w:r>
          </w:p>
          <w:p w:rsidR="00AD52D4" w:rsidRPr="007A7B41" w:rsidRDefault="00AD52D4" w:rsidP="00DD028F">
            <w:pPr>
              <w:pStyle w:val="Szvegtrzs"/>
              <w:spacing w:after="0"/>
              <w:jc w:val="both"/>
              <w:rPr>
                <w:bCs/>
              </w:rPr>
            </w:pPr>
          </w:p>
        </w:tc>
        <w:tc>
          <w:tcPr>
            <w:tcW w:w="482" w:type="dxa"/>
            <w:shd w:val="clear" w:color="auto" w:fill="auto"/>
          </w:tcPr>
          <w:p w:rsidR="00AD52D4" w:rsidRPr="007A7B41" w:rsidRDefault="00AD52D4" w:rsidP="00A127ED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AD52D4" w:rsidRPr="007A7B41" w:rsidRDefault="00AD52D4" w:rsidP="004829FA">
            <w:pPr>
              <w:jc w:val="both"/>
            </w:pPr>
            <w:r w:rsidRPr="007A7B41">
              <w:t>Szabó József</w:t>
            </w:r>
          </w:p>
          <w:p w:rsidR="00AD52D4" w:rsidRPr="007A7B41" w:rsidRDefault="00AD52D4" w:rsidP="004829FA">
            <w:pPr>
              <w:jc w:val="both"/>
            </w:pPr>
            <w:r w:rsidRPr="007A7B41">
              <w:t>polgármester</w:t>
            </w:r>
          </w:p>
          <w:p w:rsidR="00AD52D4" w:rsidRPr="007A7B41" w:rsidRDefault="00AD52D4" w:rsidP="004829FA">
            <w:pPr>
              <w:jc w:val="both"/>
            </w:pPr>
          </w:p>
        </w:tc>
      </w:tr>
      <w:tr w:rsidR="00747F88" w:rsidRPr="007A7B41" w:rsidTr="00B97FFC">
        <w:tc>
          <w:tcPr>
            <w:tcW w:w="534" w:type="dxa"/>
            <w:shd w:val="clear" w:color="auto" w:fill="auto"/>
          </w:tcPr>
          <w:p w:rsidR="00747F88" w:rsidRPr="007A7B41" w:rsidRDefault="00747F88" w:rsidP="00234055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747F88" w:rsidRPr="007A7B41" w:rsidRDefault="00747F88" w:rsidP="00AD52D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7A7B41">
              <w:t>Butiksor homlokzat felújítására kötött támogatási szerződések módosítása</w:t>
            </w:r>
          </w:p>
        </w:tc>
        <w:tc>
          <w:tcPr>
            <w:tcW w:w="482" w:type="dxa"/>
            <w:shd w:val="clear" w:color="auto" w:fill="auto"/>
          </w:tcPr>
          <w:p w:rsidR="00747F88" w:rsidRPr="007A7B41" w:rsidRDefault="00747F88" w:rsidP="00A127ED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747F88" w:rsidRPr="007A7B41" w:rsidRDefault="00747F88" w:rsidP="00747F88">
            <w:pPr>
              <w:jc w:val="both"/>
            </w:pPr>
            <w:r w:rsidRPr="007A7B41">
              <w:t>Szabó József</w:t>
            </w:r>
          </w:p>
          <w:p w:rsidR="00747F88" w:rsidRPr="007A7B41" w:rsidRDefault="00747F88" w:rsidP="00747F88">
            <w:pPr>
              <w:jc w:val="both"/>
            </w:pPr>
            <w:r w:rsidRPr="007A7B41">
              <w:t>polgármester</w:t>
            </w:r>
          </w:p>
          <w:p w:rsidR="00747F88" w:rsidRPr="007A7B41" w:rsidRDefault="00747F88" w:rsidP="004829FA">
            <w:pPr>
              <w:jc w:val="both"/>
            </w:pPr>
          </w:p>
        </w:tc>
      </w:tr>
      <w:tr w:rsidR="004B1FB2" w:rsidRPr="007A7B41" w:rsidTr="00B97FFC">
        <w:tc>
          <w:tcPr>
            <w:tcW w:w="534" w:type="dxa"/>
            <w:shd w:val="clear" w:color="auto" w:fill="auto"/>
          </w:tcPr>
          <w:p w:rsidR="004B1FB2" w:rsidRPr="007A7B41" w:rsidRDefault="004B1FB2" w:rsidP="00234055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4B1FB2" w:rsidRPr="007A7B41" w:rsidRDefault="004B1FB2" w:rsidP="00AD52D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7A7B41">
              <w:t>Döntés jutalmak megállapításáról</w:t>
            </w:r>
          </w:p>
        </w:tc>
        <w:tc>
          <w:tcPr>
            <w:tcW w:w="482" w:type="dxa"/>
            <w:shd w:val="clear" w:color="auto" w:fill="auto"/>
          </w:tcPr>
          <w:p w:rsidR="004B1FB2" w:rsidRPr="007A7B41" w:rsidRDefault="004B1FB2" w:rsidP="00A127ED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4B1FB2" w:rsidRPr="007A7B41" w:rsidRDefault="004B1FB2" w:rsidP="00747F88">
            <w:pPr>
              <w:jc w:val="both"/>
            </w:pPr>
            <w:r w:rsidRPr="007A7B41">
              <w:t>Szabó József</w:t>
            </w:r>
          </w:p>
          <w:p w:rsidR="004B1FB2" w:rsidRPr="007A7B41" w:rsidRDefault="004B1FB2" w:rsidP="00747F88">
            <w:pPr>
              <w:jc w:val="both"/>
            </w:pPr>
            <w:r w:rsidRPr="007A7B41">
              <w:t>polgármester</w:t>
            </w:r>
          </w:p>
          <w:p w:rsidR="004B1FB2" w:rsidRPr="007A7B41" w:rsidRDefault="004B1FB2" w:rsidP="00747F88">
            <w:pPr>
              <w:jc w:val="both"/>
            </w:pPr>
            <w:r w:rsidRPr="007A7B41">
              <w:t>Boros András</w:t>
            </w:r>
          </w:p>
          <w:p w:rsidR="004B1FB2" w:rsidRPr="007A7B41" w:rsidRDefault="004B1FB2" w:rsidP="00747F88">
            <w:pPr>
              <w:jc w:val="both"/>
            </w:pPr>
            <w:r w:rsidRPr="007A7B41">
              <w:lastRenderedPageBreak/>
              <w:t>Ügyrendi Bizottság</w:t>
            </w:r>
          </w:p>
          <w:p w:rsidR="004B1FB2" w:rsidRDefault="004B1FB2" w:rsidP="00747F88">
            <w:pPr>
              <w:jc w:val="both"/>
            </w:pPr>
            <w:r w:rsidRPr="007A7B41">
              <w:t>elnöke</w:t>
            </w:r>
          </w:p>
          <w:p w:rsidR="00E45781" w:rsidRPr="007A7B41" w:rsidRDefault="00E45781" w:rsidP="00747F88">
            <w:pPr>
              <w:jc w:val="both"/>
            </w:pPr>
          </w:p>
        </w:tc>
      </w:tr>
      <w:tr w:rsidR="00E45781" w:rsidRPr="007A7B41" w:rsidTr="00B97FFC">
        <w:tc>
          <w:tcPr>
            <w:tcW w:w="534" w:type="dxa"/>
            <w:shd w:val="clear" w:color="auto" w:fill="auto"/>
          </w:tcPr>
          <w:p w:rsidR="00E45781" w:rsidRPr="007A7B41" w:rsidRDefault="00E45781" w:rsidP="00234055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E45781" w:rsidRPr="007A7B41" w:rsidRDefault="00E45781" w:rsidP="00AD52D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Hulladékszállításra kötött szerződés meghosszabbítása</w:t>
            </w:r>
          </w:p>
        </w:tc>
        <w:tc>
          <w:tcPr>
            <w:tcW w:w="482" w:type="dxa"/>
            <w:shd w:val="clear" w:color="auto" w:fill="auto"/>
          </w:tcPr>
          <w:p w:rsidR="00E45781" w:rsidRPr="007A7B41" w:rsidRDefault="00E45781" w:rsidP="00A127ED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E45781" w:rsidRPr="007A7B41" w:rsidRDefault="00E45781" w:rsidP="00E45781">
            <w:pPr>
              <w:jc w:val="both"/>
            </w:pPr>
            <w:r w:rsidRPr="007A7B41">
              <w:t>Szabó József</w:t>
            </w:r>
          </w:p>
          <w:p w:rsidR="00E45781" w:rsidRPr="007A7B41" w:rsidRDefault="00E45781" w:rsidP="00E45781">
            <w:pPr>
              <w:jc w:val="both"/>
            </w:pPr>
            <w:r w:rsidRPr="007A7B41">
              <w:t>polgármester</w:t>
            </w:r>
          </w:p>
          <w:p w:rsidR="00E45781" w:rsidRPr="007A7B41" w:rsidRDefault="00E45781" w:rsidP="00747F88">
            <w:pPr>
              <w:jc w:val="both"/>
            </w:pPr>
          </w:p>
        </w:tc>
      </w:tr>
      <w:tr w:rsidR="00C86ADC" w:rsidRPr="007A7B41" w:rsidTr="00B97FFC">
        <w:tc>
          <w:tcPr>
            <w:tcW w:w="534" w:type="dxa"/>
            <w:shd w:val="clear" w:color="auto" w:fill="auto"/>
          </w:tcPr>
          <w:p w:rsidR="00C86ADC" w:rsidRPr="007A7B41" w:rsidRDefault="00C86ADC" w:rsidP="00234055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C86ADC" w:rsidRDefault="00C86ADC" w:rsidP="00AD52D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Gördülő fejlesztési terv módosítása</w:t>
            </w:r>
          </w:p>
        </w:tc>
        <w:tc>
          <w:tcPr>
            <w:tcW w:w="482" w:type="dxa"/>
            <w:shd w:val="clear" w:color="auto" w:fill="auto"/>
          </w:tcPr>
          <w:p w:rsidR="00C86ADC" w:rsidRPr="007A7B41" w:rsidRDefault="00C86ADC" w:rsidP="00A127ED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C86ADC" w:rsidRPr="007A7B41" w:rsidRDefault="00C86ADC" w:rsidP="00C86ADC">
            <w:pPr>
              <w:jc w:val="both"/>
            </w:pPr>
            <w:r w:rsidRPr="007A7B41">
              <w:t>Szabó József</w:t>
            </w:r>
          </w:p>
          <w:p w:rsidR="00C86ADC" w:rsidRPr="007A7B41" w:rsidRDefault="00C86ADC" w:rsidP="00C86ADC">
            <w:pPr>
              <w:jc w:val="both"/>
            </w:pPr>
            <w:r w:rsidRPr="007A7B41">
              <w:t>polgármester</w:t>
            </w:r>
          </w:p>
          <w:p w:rsidR="00C86ADC" w:rsidRPr="007A7B41" w:rsidRDefault="00C86ADC" w:rsidP="00E45781">
            <w:pPr>
              <w:jc w:val="both"/>
            </w:pPr>
          </w:p>
        </w:tc>
      </w:tr>
      <w:tr w:rsidR="00C86ADC" w:rsidRPr="007A7B41" w:rsidTr="00B97FFC">
        <w:tc>
          <w:tcPr>
            <w:tcW w:w="534" w:type="dxa"/>
            <w:shd w:val="clear" w:color="auto" w:fill="auto"/>
          </w:tcPr>
          <w:p w:rsidR="00C86ADC" w:rsidRPr="007A7B41" w:rsidRDefault="00C86ADC" w:rsidP="00234055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C86ADC" w:rsidRDefault="00C86ADC" w:rsidP="00AD52D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Villamos energia beszerzésről döntés</w:t>
            </w:r>
          </w:p>
        </w:tc>
        <w:tc>
          <w:tcPr>
            <w:tcW w:w="482" w:type="dxa"/>
            <w:shd w:val="clear" w:color="auto" w:fill="auto"/>
          </w:tcPr>
          <w:p w:rsidR="00C86ADC" w:rsidRPr="007A7B41" w:rsidRDefault="00C86ADC" w:rsidP="00A127ED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C86ADC" w:rsidRPr="007A7B41" w:rsidRDefault="00C86ADC" w:rsidP="00C86ADC">
            <w:pPr>
              <w:jc w:val="both"/>
            </w:pPr>
            <w:r w:rsidRPr="007A7B41">
              <w:t>Szabó József</w:t>
            </w:r>
          </w:p>
          <w:p w:rsidR="00C86ADC" w:rsidRPr="007A7B41" w:rsidRDefault="00C86ADC" w:rsidP="00C86ADC">
            <w:pPr>
              <w:jc w:val="both"/>
            </w:pPr>
            <w:r w:rsidRPr="007A7B41">
              <w:t>polgármester</w:t>
            </w:r>
          </w:p>
          <w:p w:rsidR="00C86ADC" w:rsidRPr="007A7B41" w:rsidRDefault="00C86ADC" w:rsidP="00C86ADC">
            <w:pPr>
              <w:jc w:val="both"/>
            </w:pPr>
          </w:p>
        </w:tc>
      </w:tr>
    </w:tbl>
    <w:p w:rsidR="00C7350F" w:rsidRDefault="00C7350F">
      <w:pPr>
        <w:jc w:val="both"/>
      </w:pPr>
    </w:p>
    <w:p w:rsidR="000F2433" w:rsidRPr="00B53903" w:rsidRDefault="00F82462">
      <w:pPr>
        <w:jc w:val="both"/>
      </w:pPr>
      <w:r>
        <w:t>Az</w:t>
      </w:r>
      <w:r w:rsidR="007C5129">
        <w:t xml:space="preserve"> </w:t>
      </w:r>
      <w:proofErr w:type="gramStart"/>
      <w:r w:rsidR="007C5129">
        <w:t>1</w:t>
      </w:r>
      <w:r w:rsidR="009902ED" w:rsidRPr="00B53903">
        <w:t>-</w:t>
      </w:r>
      <w:r w:rsidR="00C86ADC">
        <w:t>13</w:t>
      </w:r>
      <w:r w:rsidR="00267167">
        <w:t>.</w:t>
      </w:r>
      <w:r w:rsidR="00EE519B">
        <w:t xml:space="preserve"> </w:t>
      </w:r>
      <w:r w:rsidR="000B485B" w:rsidRPr="00B53903">
        <w:t xml:space="preserve"> </w:t>
      </w:r>
      <w:r w:rsidR="009F2B25" w:rsidRPr="00B53903">
        <w:t>napirendi</w:t>
      </w:r>
      <w:proofErr w:type="gramEnd"/>
      <w:r w:rsidR="009F2B25" w:rsidRPr="00B53903">
        <w:t xml:space="preserve"> pontok anyagát csatoltan megküldöm</w:t>
      </w:r>
      <w:r w:rsidR="007C5129">
        <w:t xml:space="preserve">. </w:t>
      </w:r>
    </w:p>
    <w:p w:rsidR="009F2B25" w:rsidRPr="00FE0C81" w:rsidRDefault="009F2B25">
      <w:pPr>
        <w:jc w:val="both"/>
      </w:pPr>
    </w:p>
    <w:p w:rsidR="00C7350F" w:rsidRDefault="00C7350F" w:rsidP="00A931EB">
      <w:pPr>
        <w:jc w:val="both"/>
      </w:pPr>
    </w:p>
    <w:p w:rsidR="00C7350F" w:rsidRDefault="00C7350F" w:rsidP="00A931EB">
      <w:pPr>
        <w:jc w:val="both"/>
      </w:pPr>
    </w:p>
    <w:p w:rsidR="009910E1" w:rsidRPr="00FE0C81" w:rsidRDefault="005F6124" w:rsidP="00A931EB">
      <w:pPr>
        <w:jc w:val="both"/>
      </w:pPr>
      <w:r w:rsidRPr="00FE0C81">
        <w:t>R</w:t>
      </w:r>
      <w:r w:rsidR="001F6D23" w:rsidRPr="00FE0C81">
        <w:t xml:space="preserve">épcelak, </w:t>
      </w:r>
      <w:r w:rsidR="007C5129">
        <w:t>2018</w:t>
      </w:r>
      <w:r w:rsidR="00F24AE2" w:rsidRPr="00FE0C81">
        <w:t>.</w:t>
      </w:r>
      <w:r w:rsidR="004742A5" w:rsidRPr="00FE0C81">
        <w:t xml:space="preserve"> </w:t>
      </w:r>
      <w:r w:rsidR="003B36AE">
        <w:t>november 22.</w:t>
      </w:r>
      <w:r w:rsidR="00A931EB" w:rsidRPr="00FE0C81">
        <w:tab/>
      </w:r>
    </w:p>
    <w:p w:rsidR="009F2B25" w:rsidRPr="00FE0C81" w:rsidRDefault="006F07EE" w:rsidP="009910E1">
      <w:pPr>
        <w:ind w:left="5664" w:firstLine="708"/>
        <w:jc w:val="both"/>
      </w:pPr>
      <w:r>
        <w:t xml:space="preserve"> </w:t>
      </w:r>
      <w:r w:rsidR="00F97B6D">
        <w:t xml:space="preserve">  </w:t>
      </w:r>
      <w:r w:rsidR="00A931EB" w:rsidRPr="00FE0C81">
        <w:t>S</w:t>
      </w:r>
      <w:r w:rsidR="005F6124" w:rsidRPr="00FE0C81">
        <w:t>zabó József</w:t>
      </w:r>
      <w:r w:rsidR="00EE2128" w:rsidRPr="00FE0C81">
        <w:t xml:space="preserve"> </w:t>
      </w:r>
    </w:p>
    <w:p w:rsidR="009F2B25" w:rsidRPr="00FE0C81" w:rsidRDefault="009F2B25">
      <w:pPr>
        <w:jc w:val="both"/>
      </w:pPr>
      <w:r w:rsidRPr="00FE0C81">
        <w:tab/>
        <w:t xml:space="preserve">   </w:t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  <w:t xml:space="preserve">       </w:t>
      </w:r>
      <w:r w:rsidR="003A40A0" w:rsidRPr="00FE0C81">
        <w:t xml:space="preserve">    </w:t>
      </w:r>
      <w:r w:rsidR="00E87266" w:rsidRPr="00FE0C81">
        <w:t xml:space="preserve"> </w:t>
      </w:r>
      <w:r w:rsidR="00F64CE3">
        <w:t xml:space="preserve">  </w:t>
      </w:r>
      <w:r w:rsidR="00B915F9">
        <w:t xml:space="preserve"> </w:t>
      </w:r>
      <w:proofErr w:type="gramStart"/>
      <w:r w:rsidRPr="00FE0C81">
        <w:t>polgármester</w:t>
      </w:r>
      <w:proofErr w:type="gramEnd"/>
    </w:p>
    <w:sectPr w:rsidR="009F2B25" w:rsidRPr="00FE0C81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A12" w:rsidRDefault="00D80A12">
      <w:r>
        <w:separator/>
      </w:r>
    </w:p>
  </w:endnote>
  <w:endnote w:type="continuationSeparator" w:id="0">
    <w:p w:rsidR="00D80A12" w:rsidRDefault="00D80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A12" w:rsidRDefault="00D80A12">
      <w:r>
        <w:separator/>
      </w:r>
    </w:p>
  </w:footnote>
  <w:footnote w:type="continuationSeparator" w:id="0">
    <w:p w:rsidR="00D80A12" w:rsidRDefault="00D80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8CB7C39"/>
    <w:multiLevelType w:val="multilevel"/>
    <w:tmpl w:val="DAD854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EA2B2F"/>
    <w:multiLevelType w:val="multilevel"/>
    <w:tmpl w:val="356CD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660D2"/>
    <w:multiLevelType w:val="hybridMultilevel"/>
    <w:tmpl w:val="513A77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47B94"/>
    <w:multiLevelType w:val="hybridMultilevel"/>
    <w:tmpl w:val="72C20E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A5CB1"/>
    <w:multiLevelType w:val="hybridMultilevel"/>
    <w:tmpl w:val="77407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11"/>
  </w:num>
  <w:num w:numId="9">
    <w:abstractNumId w:val="7"/>
  </w:num>
  <w:num w:numId="10">
    <w:abstractNumId w:val="15"/>
  </w:num>
  <w:num w:numId="11">
    <w:abstractNumId w:val="5"/>
  </w:num>
  <w:num w:numId="12">
    <w:abstractNumId w:val="17"/>
  </w:num>
  <w:num w:numId="13">
    <w:abstractNumId w:val="6"/>
  </w:num>
  <w:num w:numId="14">
    <w:abstractNumId w:val="16"/>
  </w:num>
  <w:num w:numId="15">
    <w:abstractNumId w:val="18"/>
  </w:num>
  <w:num w:numId="16">
    <w:abstractNumId w:val="14"/>
  </w:num>
  <w:num w:numId="17">
    <w:abstractNumId w:val="3"/>
  </w:num>
  <w:num w:numId="18">
    <w:abstractNumId w:val="9"/>
  </w:num>
  <w:num w:numId="19">
    <w:abstractNumId w:val="1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hideSpellingErrors/>
  <w:hideGrammaticalError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75A"/>
    <w:rsid w:val="00001A5A"/>
    <w:rsid w:val="0000262F"/>
    <w:rsid w:val="000069E2"/>
    <w:rsid w:val="00013A60"/>
    <w:rsid w:val="000174D8"/>
    <w:rsid w:val="00030499"/>
    <w:rsid w:val="0003081A"/>
    <w:rsid w:val="000318C7"/>
    <w:rsid w:val="00034A0E"/>
    <w:rsid w:val="0003704D"/>
    <w:rsid w:val="000425A3"/>
    <w:rsid w:val="00043C46"/>
    <w:rsid w:val="00043E99"/>
    <w:rsid w:val="000472BA"/>
    <w:rsid w:val="0005158A"/>
    <w:rsid w:val="000559DC"/>
    <w:rsid w:val="000566B3"/>
    <w:rsid w:val="0005767D"/>
    <w:rsid w:val="00057A1F"/>
    <w:rsid w:val="00064F80"/>
    <w:rsid w:val="00066097"/>
    <w:rsid w:val="00066EC9"/>
    <w:rsid w:val="00067955"/>
    <w:rsid w:val="00071D2F"/>
    <w:rsid w:val="00073255"/>
    <w:rsid w:val="0007411B"/>
    <w:rsid w:val="00075277"/>
    <w:rsid w:val="00082000"/>
    <w:rsid w:val="00086678"/>
    <w:rsid w:val="00087ADE"/>
    <w:rsid w:val="0009034C"/>
    <w:rsid w:val="00090B29"/>
    <w:rsid w:val="00094555"/>
    <w:rsid w:val="00094688"/>
    <w:rsid w:val="00096081"/>
    <w:rsid w:val="000A4F79"/>
    <w:rsid w:val="000A5F1A"/>
    <w:rsid w:val="000A7735"/>
    <w:rsid w:val="000A780B"/>
    <w:rsid w:val="000A7CE5"/>
    <w:rsid w:val="000B485B"/>
    <w:rsid w:val="000B57EE"/>
    <w:rsid w:val="000B6E23"/>
    <w:rsid w:val="000B7096"/>
    <w:rsid w:val="000B73C9"/>
    <w:rsid w:val="000C0B4F"/>
    <w:rsid w:val="000C1C90"/>
    <w:rsid w:val="000C287C"/>
    <w:rsid w:val="000C3226"/>
    <w:rsid w:val="000C3935"/>
    <w:rsid w:val="000C41DE"/>
    <w:rsid w:val="000C688C"/>
    <w:rsid w:val="000D0198"/>
    <w:rsid w:val="000D02DF"/>
    <w:rsid w:val="000D41E3"/>
    <w:rsid w:val="000D4E80"/>
    <w:rsid w:val="000D75F3"/>
    <w:rsid w:val="000E20E0"/>
    <w:rsid w:val="000E2F66"/>
    <w:rsid w:val="000E46C3"/>
    <w:rsid w:val="000E4A33"/>
    <w:rsid w:val="000E4AA1"/>
    <w:rsid w:val="000E5DD1"/>
    <w:rsid w:val="000E667C"/>
    <w:rsid w:val="000E6A1A"/>
    <w:rsid w:val="000E779E"/>
    <w:rsid w:val="000F2433"/>
    <w:rsid w:val="000F3301"/>
    <w:rsid w:val="000F4159"/>
    <w:rsid w:val="000F5251"/>
    <w:rsid w:val="000F7733"/>
    <w:rsid w:val="00106836"/>
    <w:rsid w:val="001131A5"/>
    <w:rsid w:val="00113CC0"/>
    <w:rsid w:val="001147BF"/>
    <w:rsid w:val="0011614A"/>
    <w:rsid w:val="00117941"/>
    <w:rsid w:val="001223BE"/>
    <w:rsid w:val="001227C1"/>
    <w:rsid w:val="00126EB7"/>
    <w:rsid w:val="001300E5"/>
    <w:rsid w:val="00131F5E"/>
    <w:rsid w:val="00132759"/>
    <w:rsid w:val="00134D2D"/>
    <w:rsid w:val="001371C1"/>
    <w:rsid w:val="00140F26"/>
    <w:rsid w:val="00142BCD"/>
    <w:rsid w:val="00144680"/>
    <w:rsid w:val="00150F5F"/>
    <w:rsid w:val="001537FC"/>
    <w:rsid w:val="001556D6"/>
    <w:rsid w:val="001563A2"/>
    <w:rsid w:val="00156E8F"/>
    <w:rsid w:val="0016337D"/>
    <w:rsid w:val="00170F7C"/>
    <w:rsid w:val="001761FC"/>
    <w:rsid w:val="0018714A"/>
    <w:rsid w:val="00187A32"/>
    <w:rsid w:val="00192386"/>
    <w:rsid w:val="00193AD2"/>
    <w:rsid w:val="00193D9B"/>
    <w:rsid w:val="00194C9C"/>
    <w:rsid w:val="001963C9"/>
    <w:rsid w:val="001A0F92"/>
    <w:rsid w:val="001A38B5"/>
    <w:rsid w:val="001A3E2B"/>
    <w:rsid w:val="001A60F2"/>
    <w:rsid w:val="001B1C4B"/>
    <w:rsid w:val="001B1E6B"/>
    <w:rsid w:val="001B7B2B"/>
    <w:rsid w:val="001C0F42"/>
    <w:rsid w:val="001C24C8"/>
    <w:rsid w:val="001C73FC"/>
    <w:rsid w:val="001D2B32"/>
    <w:rsid w:val="001D3C69"/>
    <w:rsid w:val="001D4B21"/>
    <w:rsid w:val="001D7A77"/>
    <w:rsid w:val="001E0151"/>
    <w:rsid w:val="001E565F"/>
    <w:rsid w:val="001E5DE6"/>
    <w:rsid w:val="001E6FA3"/>
    <w:rsid w:val="001E7135"/>
    <w:rsid w:val="001F15B3"/>
    <w:rsid w:val="001F181C"/>
    <w:rsid w:val="001F6D23"/>
    <w:rsid w:val="00200CDF"/>
    <w:rsid w:val="00201220"/>
    <w:rsid w:val="002031FB"/>
    <w:rsid w:val="002051E4"/>
    <w:rsid w:val="00206F61"/>
    <w:rsid w:val="002117FF"/>
    <w:rsid w:val="0021571D"/>
    <w:rsid w:val="00215B7F"/>
    <w:rsid w:val="00220BF9"/>
    <w:rsid w:val="00222360"/>
    <w:rsid w:val="00230763"/>
    <w:rsid w:val="00231B77"/>
    <w:rsid w:val="00233D12"/>
    <w:rsid w:val="00234055"/>
    <w:rsid w:val="0023768E"/>
    <w:rsid w:val="00237F2A"/>
    <w:rsid w:val="00243F43"/>
    <w:rsid w:val="00245A74"/>
    <w:rsid w:val="00251E72"/>
    <w:rsid w:val="00253664"/>
    <w:rsid w:val="00255FAC"/>
    <w:rsid w:val="00256215"/>
    <w:rsid w:val="00256A30"/>
    <w:rsid w:val="00263530"/>
    <w:rsid w:val="00264D77"/>
    <w:rsid w:val="0026643E"/>
    <w:rsid w:val="00267167"/>
    <w:rsid w:val="00273249"/>
    <w:rsid w:val="002747F9"/>
    <w:rsid w:val="00274D1A"/>
    <w:rsid w:val="00275FE8"/>
    <w:rsid w:val="00276B3F"/>
    <w:rsid w:val="00276C52"/>
    <w:rsid w:val="00282633"/>
    <w:rsid w:val="00283395"/>
    <w:rsid w:val="00283D85"/>
    <w:rsid w:val="002840EC"/>
    <w:rsid w:val="00285602"/>
    <w:rsid w:val="002911F9"/>
    <w:rsid w:val="00293706"/>
    <w:rsid w:val="002942EA"/>
    <w:rsid w:val="002A0521"/>
    <w:rsid w:val="002A609F"/>
    <w:rsid w:val="002B176A"/>
    <w:rsid w:val="002B18CC"/>
    <w:rsid w:val="002B43CB"/>
    <w:rsid w:val="002B58E7"/>
    <w:rsid w:val="002B64BB"/>
    <w:rsid w:val="002B75EC"/>
    <w:rsid w:val="002B792B"/>
    <w:rsid w:val="002C01D4"/>
    <w:rsid w:val="002C1BC9"/>
    <w:rsid w:val="002C1EE7"/>
    <w:rsid w:val="002C42F7"/>
    <w:rsid w:val="002C5C98"/>
    <w:rsid w:val="002C77FC"/>
    <w:rsid w:val="002D0242"/>
    <w:rsid w:val="002D0DE5"/>
    <w:rsid w:val="002D13FD"/>
    <w:rsid w:val="002D7BA4"/>
    <w:rsid w:val="002E0BB8"/>
    <w:rsid w:val="002E15A3"/>
    <w:rsid w:val="002E3EE2"/>
    <w:rsid w:val="002E4FB2"/>
    <w:rsid w:val="002E5EC7"/>
    <w:rsid w:val="002F11AB"/>
    <w:rsid w:val="002F2EAA"/>
    <w:rsid w:val="002F4F89"/>
    <w:rsid w:val="002F6359"/>
    <w:rsid w:val="002F6E52"/>
    <w:rsid w:val="003001D9"/>
    <w:rsid w:val="003014A0"/>
    <w:rsid w:val="00301CE0"/>
    <w:rsid w:val="003059E2"/>
    <w:rsid w:val="00306D4F"/>
    <w:rsid w:val="00307A29"/>
    <w:rsid w:val="00312BCF"/>
    <w:rsid w:val="00312E44"/>
    <w:rsid w:val="00313F78"/>
    <w:rsid w:val="0031705D"/>
    <w:rsid w:val="003173E0"/>
    <w:rsid w:val="00321A83"/>
    <w:rsid w:val="00321CF5"/>
    <w:rsid w:val="003313C5"/>
    <w:rsid w:val="003325A1"/>
    <w:rsid w:val="00336771"/>
    <w:rsid w:val="00337087"/>
    <w:rsid w:val="00337572"/>
    <w:rsid w:val="00340D0A"/>
    <w:rsid w:val="00345355"/>
    <w:rsid w:val="00346524"/>
    <w:rsid w:val="0034661B"/>
    <w:rsid w:val="003478BE"/>
    <w:rsid w:val="003479EA"/>
    <w:rsid w:val="003621F9"/>
    <w:rsid w:val="00365D60"/>
    <w:rsid w:val="0036676D"/>
    <w:rsid w:val="0036716C"/>
    <w:rsid w:val="00374E19"/>
    <w:rsid w:val="00374E31"/>
    <w:rsid w:val="003766FA"/>
    <w:rsid w:val="0038078D"/>
    <w:rsid w:val="00382A3B"/>
    <w:rsid w:val="00384067"/>
    <w:rsid w:val="00384611"/>
    <w:rsid w:val="003848A7"/>
    <w:rsid w:val="00387C7C"/>
    <w:rsid w:val="00394907"/>
    <w:rsid w:val="003959DA"/>
    <w:rsid w:val="003A0156"/>
    <w:rsid w:val="003A2BAE"/>
    <w:rsid w:val="003A40A0"/>
    <w:rsid w:val="003A4CE1"/>
    <w:rsid w:val="003A62AC"/>
    <w:rsid w:val="003B2D27"/>
    <w:rsid w:val="003B36AE"/>
    <w:rsid w:val="003B385C"/>
    <w:rsid w:val="003B5338"/>
    <w:rsid w:val="003B548C"/>
    <w:rsid w:val="003B5DEE"/>
    <w:rsid w:val="003B7022"/>
    <w:rsid w:val="003B7D77"/>
    <w:rsid w:val="003C0901"/>
    <w:rsid w:val="003C185F"/>
    <w:rsid w:val="003C60E1"/>
    <w:rsid w:val="003D1D89"/>
    <w:rsid w:val="003D35C3"/>
    <w:rsid w:val="003D7E76"/>
    <w:rsid w:val="003E3F18"/>
    <w:rsid w:val="003E46E8"/>
    <w:rsid w:val="003E5808"/>
    <w:rsid w:val="003F37FC"/>
    <w:rsid w:val="003F4528"/>
    <w:rsid w:val="00400E97"/>
    <w:rsid w:val="0040618D"/>
    <w:rsid w:val="00407012"/>
    <w:rsid w:val="00407F0C"/>
    <w:rsid w:val="004118DF"/>
    <w:rsid w:val="00412A07"/>
    <w:rsid w:val="004152ED"/>
    <w:rsid w:val="00416DBC"/>
    <w:rsid w:val="00421415"/>
    <w:rsid w:val="0042409D"/>
    <w:rsid w:val="00424173"/>
    <w:rsid w:val="004271D3"/>
    <w:rsid w:val="0043043A"/>
    <w:rsid w:val="004307B3"/>
    <w:rsid w:val="00431577"/>
    <w:rsid w:val="00432400"/>
    <w:rsid w:val="0043434B"/>
    <w:rsid w:val="004374A5"/>
    <w:rsid w:val="0044037D"/>
    <w:rsid w:val="004410F6"/>
    <w:rsid w:val="00443CC4"/>
    <w:rsid w:val="00443E9C"/>
    <w:rsid w:val="00444368"/>
    <w:rsid w:val="00445B42"/>
    <w:rsid w:val="004476FB"/>
    <w:rsid w:val="00447C1E"/>
    <w:rsid w:val="00447E7E"/>
    <w:rsid w:val="0045021B"/>
    <w:rsid w:val="00450374"/>
    <w:rsid w:val="0045148C"/>
    <w:rsid w:val="0046056F"/>
    <w:rsid w:val="00462796"/>
    <w:rsid w:val="004731BC"/>
    <w:rsid w:val="004742A5"/>
    <w:rsid w:val="0047578A"/>
    <w:rsid w:val="004757CF"/>
    <w:rsid w:val="00476FAE"/>
    <w:rsid w:val="0048072A"/>
    <w:rsid w:val="00481C21"/>
    <w:rsid w:val="0048482F"/>
    <w:rsid w:val="00487741"/>
    <w:rsid w:val="00490F73"/>
    <w:rsid w:val="00491203"/>
    <w:rsid w:val="0049231F"/>
    <w:rsid w:val="00495F04"/>
    <w:rsid w:val="0049782E"/>
    <w:rsid w:val="004A36D6"/>
    <w:rsid w:val="004A4B05"/>
    <w:rsid w:val="004A529B"/>
    <w:rsid w:val="004A5DEB"/>
    <w:rsid w:val="004A6483"/>
    <w:rsid w:val="004B01EA"/>
    <w:rsid w:val="004B1FB2"/>
    <w:rsid w:val="004B2189"/>
    <w:rsid w:val="004B21D8"/>
    <w:rsid w:val="004B4255"/>
    <w:rsid w:val="004B5A86"/>
    <w:rsid w:val="004B7768"/>
    <w:rsid w:val="004C0A59"/>
    <w:rsid w:val="004C4121"/>
    <w:rsid w:val="004C5933"/>
    <w:rsid w:val="004C7365"/>
    <w:rsid w:val="004C7DA5"/>
    <w:rsid w:val="004C7E80"/>
    <w:rsid w:val="004D03F2"/>
    <w:rsid w:val="004D0BA3"/>
    <w:rsid w:val="004D196F"/>
    <w:rsid w:val="004D23EA"/>
    <w:rsid w:val="004D2642"/>
    <w:rsid w:val="004D39B9"/>
    <w:rsid w:val="004D3EB8"/>
    <w:rsid w:val="004D6676"/>
    <w:rsid w:val="004E1F24"/>
    <w:rsid w:val="004E3257"/>
    <w:rsid w:val="004E3F0C"/>
    <w:rsid w:val="004E6CCD"/>
    <w:rsid w:val="004E7D99"/>
    <w:rsid w:val="004F031C"/>
    <w:rsid w:val="004F680C"/>
    <w:rsid w:val="004F7C94"/>
    <w:rsid w:val="005001A1"/>
    <w:rsid w:val="0050318A"/>
    <w:rsid w:val="005040D0"/>
    <w:rsid w:val="00511696"/>
    <w:rsid w:val="00512764"/>
    <w:rsid w:val="005139A3"/>
    <w:rsid w:val="005139BC"/>
    <w:rsid w:val="0051453C"/>
    <w:rsid w:val="00514AE4"/>
    <w:rsid w:val="00516988"/>
    <w:rsid w:val="00516A7D"/>
    <w:rsid w:val="00521C49"/>
    <w:rsid w:val="00524639"/>
    <w:rsid w:val="0053081E"/>
    <w:rsid w:val="00533808"/>
    <w:rsid w:val="00533DB1"/>
    <w:rsid w:val="00535E03"/>
    <w:rsid w:val="00545DF5"/>
    <w:rsid w:val="00546D6D"/>
    <w:rsid w:val="00550A0B"/>
    <w:rsid w:val="00550DAE"/>
    <w:rsid w:val="005556BA"/>
    <w:rsid w:val="00556F25"/>
    <w:rsid w:val="0056066E"/>
    <w:rsid w:val="00561417"/>
    <w:rsid w:val="0056142A"/>
    <w:rsid w:val="00563B77"/>
    <w:rsid w:val="00571F2A"/>
    <w:rsid w:val="0057247A"/>
    <w:rsid w:val="005725A7"/>
    <w:rsid w:val="00573F96"/>
    <w:rsid w:val="0057541D"/>
    <w:rsid w:val="00576033"/>
    <w:rsid w:val="00576D0C"/>
    <w:rsid w:val="00577698"/>
    <w:rsid w:val="005776C3"/>
    <w:rsid w:val="00582414"/>
    <w:rsid w:val="00583DFA"/>
    <w:rsid w:val="005845E6"/>
    <w:rsid w:val="00584A97"/>
    <w:rsid w:val="00587EE1"/>
    <w:rsid w:val="0059192A"/>
    <w:rsid w:val="005923AA"/>
    <w:rsid w:val="00595C65"/>
    <w:rsid w:val="00596D74"/>
    <w:rsid w:val="00596F02"/>
    <w:rsid w:val="005A21E3"/>
    <w:rsid w:val="005A61E0"/>
    <w:rsid w:val="005B066A"/>
    <w:rsid w:val="005B0859"/>
    <w:rsid w:val="005B128F"/>
    <w:rsid w:val="005B4850"/>
    <w:rsid w:val="005B5BB2"/>
    <w:rsid w:val="005B6197"/>
    <w:rsid w:val="005C4E0C"/>
    <w:rsid w:val="005C54A3"/>
    <w:rsid w:val="005C65A2"/>
    <w:rsid w:val="005C6B31"/>
    <w:rsid w:val="005D0B01"/>
    <w:rsid w:val="005D4E99"/>
    <w:rsid w:val="005D6813"/>
    <w:rsid w:val="005D6EDC"/>
    <w:rsid w:val="005E08BF"/>
    <w:rsid w:val="005E127A"/>
    <w:rsid w:val="005E1FB3"/>
    <w:rsid w:val="005E23EF"/>
    <w:rsid w:val="005E38F1"/>
    <w:rsid w:val="005E3A6F"/>
    <w:rsid w:val="005E54CC"/>
    <w:rsid w:val="005E77D3"/>
    <w:rsid w:val="005E7BFF"/>
    <w:rsid w:val="005E7C0A"/>
    <w:rsid w:val="005F0C99"/>
    <w:rsid w:val="005F4010"/>
    <w:rsid w:val="005F5166"/>
    <w:rsid w:val="005F5899"/>
    <w:rsid w:val="005F6124"/>
    <w:rsid w:val="005F76DF"/>
    <w:rsid w:val="0060013E"/>
    <w:rsid w:val="00602A99"/>
    <w:rsid w:val="00604FB6"/>
    <w:rsid w:val="006053DB"/>
    <w:rsid w:val="00606FB4"/>
    <w:rsid w:val="00610332"/>
    <w:rsid w:val="00611763"/>
    <w:rsid w:val="00611A48"/>
    <w:rsid w:val="006125DC"/>
    <w:rsid w:val="006133C5"/>
    <w:rsid w:val="0061502B"/>
    <w:rsid w:val="006216AF"/>
    <w:rsid w:val="00621DD3"/>
    <w:rsid w:val="00623DEE"/>
    <w:rsid w:val="006331C3"/>
    <w:rsid w:val="00633E00"/>
    <w:rsid w:val="0063734A"/>
    <w:rsid w:val="00644A98"/>
    <w:rsid w:val="00645D0A"/>
    <w:rsid w:val="00650F09"/>
    <w:rsid w:val="0065325B"/>
    <w:rsid w:val="00654CC6"/>
    <w:rsid w:val="006555CD"/>
    <w:rsid w:val="00664937"/>
    <w:rsid w:val="006676A7"/>
    <w:rsid w:val="006704E7"/>
    <w:rsid w:val="00670D11"/>
    <w:rsid w:val="00670ED7"/>
    <w:rsid w:val="00671C44"/>
    <w:rsid w:val="00677756"/>
    <w:rsid w:val="0067795A"/>
    <w:rsid w:val="00686B65"/>
    <w:rsid w:val="00692B89"/>
    <w:rsid w:val="006A105F"/>
    <w:rsid w:val="006A37FA"/>
    <w:rsid w:val="006A4F28"/>
    <w:rsid w:val="006A6CAA"/>
    <w:rsid w:val="006A7242"/>
    <w:rsid w:val="006B0AC4"/>
    <w:rsid w:val="006B39E1"/>
    <w:rsid w:val="006B411A"/>
    <w:rsid w:val="006B4F65"/>
    <w:rsid w:val="006B5597"/>
    <w:rsid w:val="006B63E8"/>
    <w:rsid w:val="006B6DA5"/>
    <w:rsid w:val="006C1280"/>
    <w:rsid w:val="006C2EF9"/>
    <w:rsid w:val="006C58A5"/>
    <w:rsid w:val="006C60B3"/>
    <w:rsid w:val="006C70E5"/>
    <w:rsid w:val="006D052A"/>
    <w:rsid w:val="006D21EC"/>
    <w:rsid w:val="006D4F24"/>
    <w:rsid w:val="006E0345"/>
    <w:rsid w:val="006E25BB"/>
    <w:rsid w:val="006E275B"/>
    <w:rsid w:val="006E4521"/>
    <w:rsid w:val="006E4987"/>
    <w:rsid w:val="006E611B"/>
    <w:rsid w:val="006F07EE"/>
    <w:rsid w:val="006F6A93"/>
    <w:rsid w:val="00701381"/>
    <w:rsid w:val="00702A29"/>
    <w:rsid w:val="007033BA"/>
    <w:rsid w:val="00706A32"/>
    <w:rsid w:val="0071266C"/>
    <w:rsid w:val="00713F7F"/>
    <w:rsid w:val="00714EE7"/>
    <w:rsid w:val="00716755"/>
    <w:rsid w:val="007169EC"/>
    <w:rsid w:val="00716CE0"/>
    <w:rsid w:val="007172CB"/>
    <w:rsid w:val="007201F1"/>
    <w:rsid w:val="00720A0C"/>
    <w:rsid w:val="00724C28"/>
    <w:rsid w:val="00725095"/>
    <w:rsid w:val="0073168E"/>
    <w:rsid w:val="00732271"/>
    <w:rsid w:val="00734AAC"/>
    <w:rsid w:val="00737AEB"/>
    <w:rsid w:val="00747F88"/>
    <w:rsid w:val="00753669"/>
    <w:rsid w:val="00753B8A"/>
    <w:rsid w:val="00753E12"/>
    <w:rsid w:val="0075761D"/>
    <w:rsid w:val="0076127D"/>
    <w:rsid w:val="0076589D"/>
    <w:rsid w:val="007760FC"/>
    <w:rsid w:val="00777976"/>
    <w:rsid w:val="00780C3E"/>
    <w:rsid w:val="00784707"/>
    <w:rsid w:val="007865BD"/>
    <w:rsid w:val="00790E9E"/>
    <w:rsid w:val="0079140E"/>
    <w:rsid w:val="00791F55"/>
    <w:rsid w:val="0079278F"/>
    <w:rsid w:val="00795EDB"/>
    <w:rsid w:val="00796A1E"/>
    <w:rsid w:val="007971F3"/>
    <w:rsid w:val="007A1864"/>
    <w:rsid w:val="007A6285"/>
    <w:rsid w:val="007A64A0"/>
    <w:rsid w:val="007A6C02"/>
    <w:rsid w:val="007A78C2"/>
    <w:rsid w:val="007A7B41"/>
    <w:rsid w:val="007B077A"/>
    <w:rsid w:val="007B1261"/>
    <w:rsid w:val="007B5AF1"/>
    <w:rsid w:val="007B68DE"/>
    <w:rsid w:val="007B7113"/>
    <w:rsid w:val="007C2A95"/>
    <w:rsid w:val="007C5129"/>
    <w:rsid w:val="007D2087"/>
    <w:rsid w:val="007D2678"/>
    <w:rsid w:val="007D2C54"/>
    <w:rsid w:val="007D39CA"/>
    <w:rsid w:val="007D42E6"/>
    <w:rsid w:val="007D66F1"/>
    <w:rsid w:val="007D798A"/>
    <w:rsid w:val="007D7D49"/>
    <w:rsid w:val="007E04AA"/>
    <w:rsid w:val="007E14C5"/>
    <w:rsid w:val="007F174D"/>
    <w:rsid w:val="007F32EB"/>
    <w:rsid w:val="007F417A"/>
    <w:rsid w:val="007F4684"/>
    <w:rsid w:val="00804A18"/>
    <w:rsid w:val="00806975"/>
    <w:rsid w:val="00813FEA"/>
    <w:rsid w:val="0081510F"/>
    <w:rsid w:val="008163AC"/>
    <w:rsid w:val="00817918"/>
    <w:rsid w:val="00817C93"/>
    <w:rsid w:val="00820B76"/>
    <w:rsid w:val="008253F2"/>
    <w:rsid w:val="0082644B"/>
    <w:rsid w:val="008268EA"/>
    <w:rsid w:val="00826B41"/>
    <w:rsid w:val="00826C61"/>
    <w:rsid w:val="00826EA3"/>
    <w:rsid w:val="008306D4"/>
    <w:rsid w:val="00830D79"/>
    <w:rsid w:val="008339F8"/>
    <w:rsid w:val="00836EA5"/>
    <w:rsid w:val="0083766E"/>
    <w:rsid w:val="008404E0"/>
    <w:rsid w:val="008425BE"/>
    <w:rsid w:val="00844B01"/>
    <w:rsid w:val="00845A5F"/>
    <w:rsid w:val="00846C5E"/>
    <w:rsid w:val="00851D88"/>
    <w:rsid w:val="00852910"/>
    <w:rsid w:val="00852962"/>
    <w:rsid w:val="00853349"/>
    <w:rsid w:val="00853F76"/>
    <w:rsid w:val="008627CC"/>
    <w:rsid w:val="00865D9F"/>
    <w:rsid w:val="00866D31"/>
    <w:rsid w:val="00874CC6"/>
    <w:rsid w:val="00874D95"/>
    <w:rsid w:val="0087520A"/>
    <w:rsid w:val="00877F52"/>
    <w:rsid w:val="00880CC8"/>
    <w:rsid w:val="0088260F"/>
    <w:rsid w:val="00882FCC"/>
    <w:rsid w:val="00885EE0"/>
    <w:rsid w:val="008870E1"/>
    <w:rsid w:val="00890507"/>
    <w:rsid w:val="00890A51"/>
    <w:rsid w:val="00892F94"/>
    <w:rsid w:val="00894698"/>
    <w:rsid w:val="00895077"/>
    <w:rsid w:val="00895118"/>
    <w:rsid w:val="00895707"/>
    <w:rsid w:val="008A11F7"/>
    <w:rsid w:val="008A1BF2"/>
    <w:rsid w:val="008A2F7E"/>
    <w:rsid w:val="008A454E"/>
    <w:rsid w:val="008B1155"/>
    <w:rsid w:val="008B462F"/>
    <w:rsid w:val="008B4C6E"/>
    <w:rsid w:val="008B534F"/>
    <w:rsid w:val="008B73D7"/>
    <w:rsid w:val="008C0517"/>
    <w:rsid w:val="008C0D06"/>
    <w:rsid w:val="008C22CA"/>
    <w:rsid w:val="008C3260"/>
    <w:rsid w:val="008C41F7"/>
    <w:rsid w:val="008C7423"/>
    <w:rsid w:val="008D1340"/>
    <w:rsid w:val="008D4322"/>
    <w:rsid w:val="008D59D7"/>
    <w:rsid w:val="008D601A"/>
    <w:rsid w:val="008E0781"/>
    <w:rsid w:val="008E128E"/>
    <w:rsid w:val="008E1F18"/>
    <w:rsid w:val="008E5526"/>
    <w:rsid w:val="008E643E"/>
    <w:rsid w:val="008E65EA"/>
    <w:rsid w:val="008F02D3"/>
    <w:rsid w:val="008F0F2A"/>
    <w:rsid w:val="008F13A4"/>
    <w:rsid w:val="008F233C"/>
    <w:rsid w:val="008F27F2"/>
    <w:rsid w:val="008F3732"/>
    <w:rsid w:val="008F5537"/>
    <w:rsid w:val="008F5631"/>
    <w:rsid w:val="008F7697"/>
    <w:rsid w:val="00904B87"/>
    <w:rsid w:val="00905393"/>
    <w:rsid w:val="00906DE8"/>
    <w:rsid w:val="0091654F"/>
    <w:rsid w:val="0091728B"/>
    <w:rsid w:val="009267BD"/>
    <w:rsid w:val="0093344F"/>
    <w:rsid w:val="00934F14"/>
    <w:rsid w:val="00935915"/>
    <w:rsid w:val="009363B0"/>
    <w:rsid w:val="0093681F"/>
    <w:rsid w:val="00936FB3"/>
    <w:rsid w:val="009372C3"/>
    <w:rsid w:val="00940430"/>
    <w:rsid w:val="00940C61"/>
    <w:rsid w:val="00943326"/>
    <w:rsid w:val="00947D95"/>
    <w:rsid w:val="00952D8E"/>
    <w:rsid w:val="00954C90"/>
    <w:rsid w:val="00955C88"/>
    <w:rsid w:val="00960A81"/>
    <w:rsid w:val="00961594"/>
    <w:rsid w:val="00962555"/>
    <w:rsid w:val="009724BA"/>
    <w:rsid w:val="00972D18"/>
    <w:rsid w:val="00973929"/>
    <w:rsid w:val="009741D5"/>
    <w:rsid w:val="009767FA"/>
    <w:rsid w:val="00976B01"/>
    <w:rsid w:val="009808EB"/>
    <w:rsid w:val="00980FE3"/>
    <w:rsid w:val="00983AC4"/>
    <w:rsid w:val="00985368"/>
    <w:rsid w:val="009857F4"/>
    <w:rsid w:val="0098641F"/>
    <w:rsid w:val="00987D1F"/>
    <w:rsid w:val="009902ED"/>
    <w:rsid w:val="009910E1"/>
    <w:rsid w:val="009914B5"/>
    <w:rsid w:val="00992BBD"/>
    <w:rsid w:val="00995D8C"/>
    <w:rsid w:val="00996488"/>
    <w:rsid w:val="00997CCD"/>
    <w:rsid w:val="009A0A64"/>
    <w:rsid w:val="009A30D8"/>
    <w:rsid w:val="009A4D1F"/>
    <w:rsid w:val="009A50C9"/>
    <w:rsid w:val="009A55B6"/>
    <w:rsid w:val="009A74D8"/>
    <w:rsid w:val="009B2F43"/>
    <w:rsid w:val="009B31DF"/>
    <w:rsid w:val="009B4CEA"/>
    <w:rsid w:val="009C02D6"/>
    <w:rsid w:val="009C116C"/>
    <w:rsid w:val="009C1E72"/>
    <w:rsid w:val="009C1ED2"/>
    <w:rsid w:val="009C55F0"/>
    <w:rsid w:val="009C756B"/>
    <w:rsid w:val="009D01EC"/>
    <w:rsid w:val="009D05BD"/>
    <w:rsid w:val="009D0D6F"/>
    <w:rsid w:val="009D26A6"/>
    <w:rsid w:val="009D2805"/>
    <w:rsid w:val="009D404D"/>
    <w:rsid w:val="009D7120"/>
    <w:rsid w:val="009E0485"/>
    <w:rsid w:val="009E2BE5"/>
    <w:rsid w:val="009E3056"/>
    <w:rsid w:val="009E37D9"/>
    <w:rsid w:val="009E3D10"/>
    <w:rsid w:val="009E4A2D"/>
    <w:rsid w:val="009E601B"/>
    <w:rsid w:val="009E6883"/>
    <w:rsid w:val="009F2B25"/>
    <w:rsid w:val="009F5C25"/>
    <w:rsid w:val="009F6EF4"/>
    <w:rsid w:val="00A00091"/>
    <w:rsid w:val="00A059AF"/>
    <w:rsid w:val="00A0660F"/>
    <w:rsid w:val="00A127ED"/>
    <w:rsid w:val="00A13239"/>
    <w:rsid w:val="00A17936"/>
    <w:rsid w:val="00A21931"/>
    <w:rsid w:val="00A25362"/>
    <w:rsid w:val="00A2660E"/>
    <w:rsid w:val="00A305F3"/>
    <w:rsid w:val="00A30AA8"/>
    <w:rsid w:val="00A30E16"/>
    <w:rsid w:val="00A31182"/>
    <w:rsid w:val="00A368CD"/>
    <w:rsid w:val="00A37410"/>
    <w:rsid w:val="00A42FD4"/>
    <w:rsid w:val="00A458BC"/>
    <w:rsid w:val="00A469B2"/>
    <w:rsid w:val="00A56C53"/>
    <w:rsid w:val="00A6033A"/>
    <w:rsid w:val="00A60B98"/>
    <w:rsid w:val="00A626B4"/>
    <w:rsid w:val="00A7111C"/>
    <w:rsid w:val="00A725D9"/>
    <w:rsid w:val="00A74651"/>
    <w:rsid w:val="00A7559E"/>
    <w:rsid w:val="00A77186"/>
    <w:rsid w:val="00A832DB"/>
    <w:rsid w:val="00A907AD"/>
    <w:rsid w:val="00A916DD"/>
    <w:rsid w:val="00A931EB"/>
    <w:rsid w:val="00A93B35"/>
    <w:rsid w:val="00A9575D"/>
    <w:rsid w:val="00A9587E"/>
    <w:rsid w:val="00AA12CA"/>
    <w:rsid w:val="00AA17E9"/>
    <w:rsid w:val="00AA1BAC"/>
    <w:rsid w:val="00AA27B9"/>
    <w:rsid w:val="00AA54DB"/>
    <w:rsid w:val="00AA5846"/>
    <w:rsid w:val="00AA61C2"/>
    <w:rsid w:val="00AA6268"/>
    <w:rsid w:val="00AA6370"/>
    <w:rsid w:val="00AA7B69"/>
    <w:rsid w:val="00AB0888"/>
    <w:rsid w:val="00AB1490"/>
    <w:rsid w:val="00AB3990"/>
    <w:rsid w:val="00AB7611"/>
    <w:rsid w:val="00AC029E"/>
    <w:rsid w:val="00AC1EA7"/>
    <w:rsid w:val="00AD52D4"/>
    <w:rsid w:val="00AD7883"/>
    <w:rsid w:val="00AE0B28"/>
    <w:rsid w:val="00AE19D8"/>
    <w:rsid w:val="00AE231E"/>
    <w:rsid w:val="00AE251E"/>
    <w:rsid w:val="00AE26BF"/>
    <w:rsid w:val="00AE2AB7"/>
    <w:rsid w:val="00AE355C"/>
    <w:rsid w:val="00AE5A30"/>
    <w:rsid w:val="00AF504E"/>
    <w:rsid w:val="00AF6CC9"/>
    <w:rsid w:val="00AF72C4"/>
    <w:rsid w:val="00B012A5"/>
    <w:rsid w:val="00B03B55"/>
    <w:rsid w:val="00B03C7D"/>
    <w:rsid w:val="00B04711"/>
    <w:rsid w:val="00B0597D"/>
    <w:rsid w:val="00B071D0"/>
    <w:rsid w:val="00B07FFA"/>
    <w:rsid w:val="00B10009"/>
    <w:rsid w:val="00B10A7B"/>
    <w:rsid w:val="00B14AE6"/>
    <w:rsid w:val="00B15F5E"/>
    <w:rsid w:val="00B231A2"/>
    <w:rsid w:val="00B248D0"/>
    <w:rsid w:val="00B2675A"/>
    <w:rsid w:val="00B3352B"/>
    <w:rsid w:val="00B33AD8"/>
    <w:rsid w:val="00B35CCE"/>
    <w:rsid w:val="00B4508E"/>
    <w:rsid w:val="00B45405"/>
    <w:rsid w:val="00B51072"/>
    <w:rsid w:val="00B511DF"/>
    <w:rsid w:val="00B53903"/>
    <w:rsid w:val="00B56BFF"/>
    <w:rsid w:val="00B57035"/>
    <w:rsid w:val="00B6049D"/>
    <w:rsid w:val="00B61E54"/>
    <w:rsid w:val="00B62BE5"/>
    <w:rsid w:val="00B62D26"/>
    <w:rsid w:val="00B654D3"/>
    <w:rsid w:val="00B66358"/>
    <w:rsid w:val="00B66BA8"/>
    <w:rsid w:val="00B67159"/>
    <w:rsid w:val="00B67D00"/>
    <w:rsid w:val="00B7160A"/>
    <w:rsid w:val="00B7179C"/>
    <w:rsid w:val="00B71BDD"/>
    <w:rsid w:val="00B71DDC"/>
    <w:rsid w:val="00B720C4"/>
    <w:rsid w:val="00B771EF"/>
    <w:rsid w:val="00B7772D"/>
    <w:rsid w:val="00B80640"/>
    <w:rsid w:val="00B8321A"/>
    <w:rsid w:val="00B8619F"/>
    <w:rsid w:val="00B915F7"/>
    <w:rsid w:val="00B915F9"/>
    <w:rsid w:val="00B933CF"/>
    <w:rsid w:val="00B9342B"/>
    <w:rsid w:val="00B954B3"/>
    <w:rsid w:val="00B96298"/>
    <w:rsid w:val="00B97DE6"/>
    <w:rsid w:val="00B97FFC"/>
    <w:rsid w:val="00BA087A"/>
    <w:rsid w:val="00BA313A"/>
    <w:rsid w:val="00BA6D24"/>
    <w:rsid w:val="00BA6FFD"/>
    <w:rsid w:val="00BA7341"/>
    <w:rsid w:val="00BB09FF"/>
    <w:rsid w:val="00BB148A"/>
    <w:rsid w:val="00BB5A0A"/>
    <w:rsid w:val="00BB6213"/>
    <w:rsid w:val="00BC43BC"/>
    <w:rsid w:val="00BC5D81"/>
    <w:rsid w:val="00BC66FC"/>
    <w:rsid w:val="00BD294B"/>
    <w:rsid w:val="00BE2249"/>
    <w:rsid w:val="00BE4874"/>
    <w:rsid w:val="00BE603E"/>
    <w:rsid w:val="00BF51CE"/>
    <w:rsid w:val="00BF5442"/>
    <w:rsid w:val="00BF572B"/>
    <w:rsid w:val="00BF7342"/>
    <w:rsid w:val="00C017F9"/>
    <w:rsid w:val="00C022AF"/>
    <w:rsid w:val="00C02527"/>
    <w:rsid w:val="00C03488"/>
    <w:rsid w:val="00C03ADF"/>
    <w:rsid w:val="00C04BF1"/>
    <w:rsid w:val="00C05548"/>
    <w:rsid w:val="00C05B87"/>
    <w:rsid w:val="00C16A4C"/>
    <w:rsid w:val="00C217F4"/>
    <w:rsid w:val="00C221F2"/>
    <w:rsid w:val="00C23E09"/>
    <w:rsid w:val="00C2651B"/>
    <w:rsid w:val="00C26B31"/>
    <w:rsid w:val="00C32A3B"/>
    <w:rsid w:val="00C3304A"/>
    <w:rsid w:val="00C33523"/>
    <w:rsid w:val="00C35737"/>
    <w:rsid w:val="00C36C68"/>
    <w:rsid w:val="00C37018"/>
    <w:rsid w:val="00C37554"/>
    <w:rsid w:val="00C42098"/>
    <w:rsid w:val="00C468C6"/>
    <w:rsid w:val="00C472AD"/>
    <w:rsid w:val="00C47B9A"/>
    <w:rsid w:val="00C536E1"/>
    <w:rsid w:val="00C56203"/>
    <w:rsid w:val="00C61F4F"/>
    <w:rsid w:val="00C64F74"/>
    <w:rsid w:val="00C6530B"/>
    <w:rsid w:val="00C71F03"/>
    <w:rsid w:val="00C7350F"/>
    <w:rsid w:val="00C74487"/>
    <w:rsid w:val="00C744E8"/>
    <w:rsid w:val="00C779A7"/>
    <w:rsid w:val="00C80324"/>
    <w:rsid w:val="00C812D4"/>
    <w:rsid w:val="00C815B6"/>
    <w:rsid w:val="00C844BA"/>
    <w:rsid w:val="00C84BC6"/>
    <w:rsid w:val="00C8647A"/>
    <w:rsid w:val="00C86ADC"/>
    <w:rsid w:val="00C86C29"/>
    <w:rsid w:val="00C87338"/>
    <w:rsid w:val="00C911DA"/>
    <w:rsid w:val="00C921A9"/>
    <w:rsid w:val="00C93A90"/>
    <w:rsid w:val="00C959E6"/>
    <w:rsid w:val="00C95A9D"/>
    <w:rsid w:val="00C9606D"/>
    <w:rsid w:val="00C974A3"/>
    <w:rsid w:val="00C974C7"/>
    <w:rsid w:val="00CA07E4"/>
    <w:rsid w:val="00CA0D3D"/>
    <w:rsid w:val="00CA2D86"/>
    <w:rsid w:val="00CA422B"/>
    <w:rsid w:val="00CA4B85"/>
    <w:rsid w:val="00CA6210"/>
    <w:rsid w:val="00CC02A5"/>
    <w:rsid w:val="00CC21AE"/>
    <w:rsid w:val="00CC3266"/>
    <w:rsid w:val="00CD2102"/>
    <w:rsid w:val="00CD4611"/>
    <w:rsid w:val="00CD71A5"/>
    <w:rsid w:val="00CD7E66"/>
    <w:rsid w:val="00CE1054"/>
    <w:rsid w:val="00CE49A7"/>
    <w:rsid w:val="00CE5149"/>
    <w:rsid w:val="00CE7A16"/>
    <w:rsid w:val="00CE7D8D"/>
    <w:rsid w:val="00CF2455"/>
    <w:rsid w:val="00CF2955"/>
    <w:rsid w:val="00CF595F"/>
    <w:rsid w:val="00CF7E60"/>
    <w:rsid w:val="00D007D6"/>
    <w:rsid w:val="00D00EBE"/>
    <w:rsid w:val="00D02221"/>
    <w:rsid w:val="00D0308C"/>
    <w:rsid w:val="00D03A98"/>
    <w:rsid w:val="00D05D9F"/>
    <w:rsid w:val="00D06AA3"/>
    <w:rsid w:val="00D11D39"/>
    <w:rsid w:val="00D12E65"/>
    <w:rsid w:val="00D1391C"/>
    <w:rsid w:val="00D16361"/>
    <w:rsid w:val="00D205DD"/>
    <w:rsid w:val="00D20991"/>
    <w:rsid w:val="00D222A6"/>
    <w:rsid w:val="00D23F84"/>
    <w:rsid w:val="00D24BDB"/>
    <w:rsid w:val="00D2584B"/>
    <w:rsid w:val="00D25C24"/>
    <w:rsid w:val="00D279ED"/>
    <w:rsid w:val="00D31F57"/>
    <w:rsid w:val="00D365CA"/>
    <w:rsid w:val="00D379BC"/>
    <w:rsid w:val="00D47C74"/>
    <w:rsid w:val="00D57315"/>
    <w:rsid w:val="00D63C36"/>
    <w:rsid w:val="00D63DBD"/>
    <w:rsid w:val="00D6513B"/>
    <w:rsid w:val="00D73A3E"/>
    <w:rsid w:val="00D7489E"/>
    <w:rsid w:val="00D76DF7"/>
    <w:rsid w:val="00D800A9"/>
    <w:rsid w:val="00D80A12"/>
    <w:rsid w:val="00D83A8B"/>
    <w:rsid w:val="00D87B27"/>
    <w:rsid w:val="00D87D9B"/>
    <w:rsid w:val="00D90315"/>
    <w:rsid w:val="00D90D31"/>
    <w:rsid w:val="00D9159D"/>
    <w:rsid w:val="00D91775"/>
    <w:rsid w:val="00D938CB"/>
    <w:rsid w:val="00D93CBF"/>
    <w:rsid w:val="00D97B07"/>
    <w:rsid w:val="00DA0FEC"/>
    <w:rsid w:val="00DA460B"/>
    <w:rsid w:val="00DA562C"/>
    <w:rsid w:val="00DA5F8A"/>
    <w:rsid w:val="00DB07D7"/>
    <w:rsid w:val="00DB1FFC"/>
    <w:rsid w:val="00DB2DB9"/>
    <w:rsid w:val="00DB45B1"/>
    <w:rsid w:val="00DB470E"/>
    <w:rsid w:val="00DB499D"/>
    <w:rsid w:val="00DC2CC3"/>
    <w:rsid w:val="00DC3ACD"/>
    <w:rsid w:val="00DC5EA1"/>
    <w:rsid w:val="00DD028F"/>
    <w:rsid w:val="00DD1992"/>
    <w:rsid w:val="00DD23AB"/>
    <w:rsid w:val="00DD3420"/>
    <w:rsid w:val="00DD4583"/>
    <w:rsid w:val="00DD5381"/>
    <w:rsid w:val="00DD5C81"/>
    <w:rsid w:val="00DE30A9"/>
    <w:rsid w:val="00DE326A"/>
    <w:rsid w:val="00DE3F5F"/>
    <w:rsid w:val="00DE4369"/>
    <w:rsid w:val="00DE4C5F"/>
    <w:rsid w:val="00DE4FBC"/>
    <w:rsid w:val="00DF06A5"/>
    <w:rsid w:val="00DF2148"/>
    <w:rsid w:val="00DF2C1E"/>
    <w:rsid w:val="00DF31AA"/>
    <w:rsid w:val="00DF3895"/>
    <w:rsid w:val="00DF5D1B"/>
    <w:rsid w:val="00DF7996"/>
    <w:rsid w:val="00E01F7D"/>
    <w:rsid w:val="00E0422E"/>
    <w:rsid w:val="00E05A63"/>
    <w:rsid w:val="00E06832"/>
    <w:rsid w:val="00E06E28"/>
    <w:rsid w:val="00E073C7"/>
    <w:rsid w:val="00E10FF2"/>
    <w:rsid w:val="00E123B3"/>
    <w:rsid w:val="00E13ACB"/>
    <w:rsid w:val="00E14358"/>
    <w:rsid w:val="00E226BC"/>
    <w:rsid w:val="00E22E05"/>
    <w:rsid w:val="00E23492"/>
    <w:rsid w:val="00E242C9"/>
    <w:rsid w:val="00E24692"/>
    <w:rsid w:val="00E252C7"/>
    <w:rsid w:val="00E26106"/>
    <w:rsid w:val="00E31351"/>
    <w:rsid w:val="00E314CF"/>
    <w:rsid w:val="00E321CC"/>
    <w:rsid w:val="00E3264B"/>
    <w:rsid w:val="00E34B9D"/>
    <w:rsid w:val="00E37DF7"/>
    <w:rsid w:val="00E41C4D"/>
    <w:rsid w:val="00E43C59"/>
    <w:rsid w:val="00E4498C"/>
    <w:rsid w:val="00E45283"/>
    <w:rsid w:val="00E45781"/>
    <w:rsid w:val="00E47FB9"/>
    <w:rsid w:val="00E50108"/>
    <w:rsid w:val="00E5297E"/>
    <w:rsid w:val="00E54E38"/>
    <w:rsid w:val="00E55C9E"/>
    <w:rsid w:val="00E56C23"/>
    <w:rsid w:val="00E60015"/>
    <w:rsid w:val="00E6480A"/>
    <w:rsid w:val="00E659D2"/>
    <w:rsid w:val="00E66EF0"/>
    <w:rsid w:val="00E67584"/>
    <w:rsid w:val="00E821B4"/>
    <w:rsid w:val="00E82970"/>
    <w:rsid w:val="00E83B4E"/>
    <w:rsid w:val="00E86DFC"/>
    <w:rsid w:val="00E87266"/>
    <w:rsid w:val="00E87298"/>
    <w:rsid w:val="00E87E1D"/>
    <w:rsid w:val="00E91051"/>
    <w:rsid w:val="00EA363B"/>
    <w:rsid w:val="00EA7A78"/>
    <w:rsid w:val="00EB4EDC"/>
    <w:rsid w:val="00EB5CAC"/>
    <w:rsid w:val="00EB750F"/>
    <w:rsid w:val="00EB7F9B"/>
    <w:rsid w:val="00EC296A"/>
    <w:rsid w:val="00EC2C3E"/>
    <w:rsid w:val="00EC33FD"/>
    <w:rsid w:val="00EC56BE"/>
    <w:rsid w:val="00ED51F3"/>
    <w:rsid w:val="00ED639B"/>
    <w:rsid w:val="00ED6954"/>
    <w:rsid w:val="00ED7A8E"/>
    <w:rsid w:val="00EE2128"/>
    <w:rsid w:val="00EE519B"/>
    <w:rsid w:val="00EE5377"/>
    <w:rsid w:val="00EF214B"/>
    <w:rsid w:val="00EF3D8B"/>
    <w:rsid w:val="00EF56DD"/>
    <w:rsid w:val="00EF623F"/>
    <w:rsid w:val="00EF6F6A"/>
    <w:rsid w:val="00F00AF3"/>
    <w:rsid w:val="00F02E78"/>
    <w:rsid w:val="00F04873"/>
    <w:rsid w:val="00F07287"/>
    <w:rsid w:val="00F12C98"/>
    <w:rsid w:val="00F21920"/>
    <w:rsid w:val="00F2298D"/>
    <w:rsid w:val="00F24AE2"/>
    <w:rsid w:val="00F34F12"/>
    <w:rsid w:val="00F40117"/>
    <w:rsid w:val="00F40B44"/>
    <w:rsid w:val="00F40BB7"/>
    <w:rsid w:val="00F45C14"/>
    <w:rsid w:val="00F51520"/>
    <w:rsid w:val="00F536D4"/>
    <w:rsid w:val="00F5664F"/>
    <w:rsid w:val="00F5723B"/>
    <w:rsid w:val="00F623B6"/>
    <w:rsid w:val="00F64936"/>
    <w:rsid w:val="00F64CE3"/>
    <w:rsid w:val="00F67938"/>
    <w:rsid w:val="00F67BD1"/>
    <w:rsid w:val="00F705ED"/>
    <w:rsid w:val="00F71796"/>
    <w:rsid w:val="00F738C3"/>
    <w:rsid w:val="00F76784"/>
    <w:rsid w:val="00F770E9"/>
    <w:rsid w:val="00F80DDC"/>
    <w:rsid w:val="00F8178D"/>
    <w:rsid w:val="00F82462"/>
    <w:rsid w:val="00F831B6"/>
    <w:rsid w:val="00F865EC"/>
    <w:rsid w:val="00F87307"/>
    <w:rsid w:val="00F87A3C"/>
    <w:rsid w:val="00F92135"/>
    <w:rsid w:val="00F9434F"/>
    <w:rsid w:val="00F95967"/>
    <w:rsid w:val="00F97B6D"/>
    <w:rsid w:val="00FA1ECD"/>
    <w:rsid w:val="00FB08E8"/>
    <w:rsid w:val="00FB0C48"/>
    <w:rsid w:val="00FB19EF"/>
    <w:rsid w:val="00FB1BAC"/>
    <w:rsid w:val="00FB30F2"/>
    <w:rsid w:val="00FB45D6"/>
    <w:rsid w:val="00FB47B7"/>
    <w:rsid w:val="00FB6027"/>
    <w:rsid w:val="00FB67BE"/>
    <w:rsid w:val="00FB6C4F"/>
    <w:rsid w:val="00FC07FC"/>
    <w:rsid w:val="00FC0BC2"/>
    <w:rsid w:val="00FC6E3C"/>
    <w:rsid w:val="00FD27B6"/>
    <w:rsid w:val="00FD3974"/>
    <w:rsid w:val="00FD414C"/>
    <w:rsid w:val="00FD55D5"/>
    <w:rsid w:val="00FD750B"/>
    <w:rsid w:val="00FE032A"/>
    <w:rsid w:val="00FE0C81"/>
    <w:rsid w:val="00FE1227"/>
    <w:rsid w:val="00FE1521"/>
    <w:rsid w:val="00FE4219"/>
    <w:rsid w:val="00FE5673"/>
    <w:rsid w:val="00FF1700"/>
    <w:rsid w:val="00FF1F9B"/>
    <w:rsid w:val="00FF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C0BC2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959DA"/>
    <w:rPr>
      <w:sz w:val="24"/>
      <w:szCs w:val="24"/>
      <w:lang w:eastAsia="zh-CN"/>
    </w:rPr>
  </w:style>
  <w:style w:type="paragraph" w:customStyle="1" w:styleId="Standard">
    <w:name w:val="Standard"/>
    <w:rsid w:val="00F536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Cm">
    <w:name w:val="Title"/>
    <w:basedOn w:val="Norml"/>
    <w:link w:val="CmChar"/>
    <w:qFormat/>
    <w:rsid w:val="00D205DD"/>
    <w:pPr>
      <w:suppressAutoHyphens w:val="0"/>
      <w:jc w:val="center"/>
    </w:pPr>
    <w:rPr>
      <w:b/>
      <w:bCs/>
      <w:lang w:eastAsia="hu-HU"/>
    </w:rPr>
  </w:style>
  <w:style w:type="character" w:customStyle="1" w:styleId="CmChar">
    <w:name w:val="Cím Char"/>
    <w:basedOn w:val="Bekezdsalapbettpusa"/>
    <w:link w:val="Cm"/>
    <w:rsid w:val="00D205DD"/>
    <w:rPr>
      <w:b/>
      <w:bCs/>
      <w:sz w:val="24"/>
      <w:szCs w:val="24"/>
    </w:rPr>
  </w:style>
  <w:style w:type="paragraph" w:styleId="Szvegtrzs3">
    <w:name w:val="Body Text 3"/>
    <w:basedOn w:val="Norml"/>
    <w:link w:val="Szvegtrzs3Char"/>
    <w:semiHidden/>
    <w:unhideWhenUsed/>
    <w:rsid w:val="008D601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8D601A"/>
    <w:rPr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D2023-21F7-4289-8A47-5C63171B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211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user</cp:lastModifiedBy>
  <cp:revision>339</cp:revision>
  <cp:lastPrinted>2018-11-19T06:59:00Z</cp:lastPrinted>
  <dcterms:created xsi:type="dcterms:W3CDTF">2016-01-12T10:32:00Z</dcterms:created>
  <dcterms:modified xsi:type="dcterms:W3CDTF">2018-11-20T11:52:00Z</dcterms:modified>
</cp:coreProperties>
</file>